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969" w:rsidRPr="00EE6727" w:rsidRDefault="001E7969" w:rsidP="001E7969">
      <w:pPr>
        <w:jc w:val="center"/>
        <w:rPr>
          <w:rFonts w:ascii="Verdana" w:hAnsi="Verdana"/>
          <w:sz w:val="28"/>
          <w:szCs w:val="28"/>
        </w:rPr>
      </w:pPr>
      <w:r w:rsidRPr="00EE6727">
        <w:rPr>
          <w:rFonts w:ascii="Verdana" w:hAnsi="Verdana"/>
          <w:sz w:val="28"/>
          <w:szCs w:val="28"/>
        </w:rPr>
        <w:t>PROPOZYCJA PRZEDMIOTOWEGO SYSTEMU OCENIANIA Z JĘZYKA ANGIELSKIEGO</w:t>
      </w:r>
    </w:p>
    <w:p w:rsidR="001E7969" w:rsidRPr="0008537B" w:rsidRDefault="001E7969" w:rsidP="001E7969">
      <w:pPr>
        <w:pStyle w:val="Domynie"/>
        <w:jc w:val="center"/>
        <w:rPr>
          <w:rFonts w:ascii="Verdana" w:hAnsi="Verdana" w:cs="Times New Roman"/>
          <w:bCs w:val="0"/>
          <w:sz w:val="16"/>
          <w:szCs w:val="16"/>
          <w:lang w:val="en-US"/>
        </w:rPr>
      </w:pPr>
      <w:r w:rsidRPr="0008537B">
        <w:rPr>
          <w:rFonts w:ascii="Verdana" w:hAnsi="Verdana" w:cs="Times New Roman"/>
          <w:bCs w:val="0"/>
          <w:sz w:val="28"/>
          <w:szCs w:val="24"/>
          <w:lang w:val="en-US"/>
        </w:rPr>
        <w:t xml:space="preserve">do </w:t>
      </w:r>
      <w:proofErr w:type="spellStart"/>
      <w:r w:rsidRPr="0008537B">
        <w:rPr>
          <w:rFonts w:ascii="Verdana" w:hAnsi="Verdana" w:cs="Times New Roman"/>
          <w:bCs w:val="0"/>
          <w:sz w:val="28"/>
          <w:szCs w:val="24"/>
          <w:lang w:val="en-US"/>
        </w:rPr>
        <w:t>podręcznika</w:t>
      </w:r>
      <w:proofErr w:type="spellEnd"/>
      <w:r w:rsidRPr="0008537B">
        <w:rPr>
          <w:rFonts w:ascii="Verdana" w:hAnsi="Verdana" w:cs="Times New Roman"/>
          <w:bCs w:val="0"/>
          <w:sz w:val="28"/>
          <w:szCs w:val="24"/>
          <w:lang w:val="en-US"/>
        </w:rPr>
        <w:t xml:space="preserve"> </w:t>
      </w:r>
      <w:r w:rsidRPr="0008537B">
        <w:rPr>
          <w:rFonts w:ascii="Verdana" w:hAnsi="Verdana" w:cs="Times New Roman"/>
          <w:bCs w:val="0"/>
          <w:i/>
          <w:sz w:val="28"/>
          <w:szCs w:val="24"/>
          <w:lang w:val="en-US"/>
        </w:rPr>
        <w:t>New English Adventure</w:t>
      </w:r>
      <w:r w:rsidR="0008537B" w:rsidRPr="0008537B">
        <w:rPr>
          <w:rFonts w:ascii="Verdana" w:hAnsi="Verdana" w:cs="Times New Roman"/>
          <w:bCs w:val="0"/>
          <w:i/>
          <w:sz w:val="28"/>
          <w:szCs w:val="24"/>
          <w:lang w:val="en-US"/>
        </w:rPr>
        <w:t xml:space="preserve"> </w:t>
      </w:r>
      <w:r w:rsidR="0008537B">
        <w:rPr>
          <w:rFonts w:ascii="Verdana" w:hAnsi="Verdana" w:cs="Times New Roman"/>
          <w:bCs w:val="0"/>
          <w:i/>
          <w:sz w:val="28"/>
          <w:szCs w:val="24"/>
          <w:lang w:val="en-US"/>
        </w:rPr>
        <w:t>1</w:t>
      </w:r>
    </w:p>
    <w:p w:rsidR="001E7969" w:rsidRPr="0008537B" w:rsidRDefault="001E7969" w:rsidP="001E7969">
      <w:pPr>
        <w:pStyle w:val="Bezodstpw"/>
        <w:rPr>
          <w:rFonts w:ascii="Verdana" w:hAnsi="Verdana"/>
          <w:b/>
          <w:sz w:val="16"/>
          <w:szCs w:val="16"/>
          <w:lang w:val="en-US"/>
        </w:rPr>
      </w:pPr>
    </w:p>
    <w:p w:rsidR="001E7969" w:rsidRPr="0008537B" w:rsidRDefault="001E7969" w:rsidP="001E7969">
      <w:pPr>
        <w:pStyle w:val="Bezodstpw"/>
        <w:rPr>
          <w:rFonts w:ascii="Verdana" w:hAnsi="Verdana"/>
          <w:b/>
          <w:sz w:val="16"/>
          <w:szCs w:val="16"/>
          <w:lang w:val="en-US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 xml:space="preserve">I. Zasady ogólne </w:t>
      </w: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II. Sposoby sprawdzania osiągnięć edukacyjnych</w:t>
      </w: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III. Wymagania edukacyjne niezbędne do uzyskania poszczególnych śródrocznych i rocznych ocen klasyfikacyjnych</w:t>
      </w:r>
    </w:p>
    <w:p w:rsidR="001E7969" w:rsidRDefault="001E7969" w:rsidP="001E7969">
      <w:pPr>
        <w:pStyle w:val="Bezodstpw"/>
        <w:rPr>
          <w:rFonts w:ascii="Verdana" w:hAnsi="Verdana"/>
          <w:b/>
          <w:bCs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b/>
          <w:bCs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I.</w:t>
      </w:r>
      <w:r w:rsidRPr="00315681">
        <w:rPr>
          <w:rFonts w:ascii="Verdana" w:hAnsi="Verdana"/>
          <w:b/>
          <w:sz w:val="16"/>
          <w:szCs w:val="16"/>
        </w:rPr>
        <w:tab/>
        <w:t>Zasady ogólne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1.</w:t>
      </w:r>
      <w:r w:rsidRPr="00315681">
        <w:rPr>
          <w:rFonts w:ascii="Verdana" w:hAnsi="Verdana"/>
          <w:sz w:val="16"/>
          <w:szCs w:val="16"/>
        </w:rPr>
        <w:tab/>
        <w:t>Przedmiotowy System Oceniania (PSO) jest zgodny z Wewnątrzszkolnym Systemem Oceniania (WSO), który stanowi załącznik do Statutu Szkoły.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2.</w:t>
      </w:r>
      <w:r w:rsidRPr="00315681">
        <w:rPr>
          <w:rFonts w:ascii="Verdana" w:hAnsi="Verdana"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</w:t>
      </w:r>
      <w:r w:rsidRPr="00315681">
        <w:rPr>
          <w:rFonts w:ascii="Verdana" w:hAnsi="Verdana"/>
          <w:sz w:val="16"/>
          <w:szCs w:val="16"/>
        </w:rPr>
        <w:br/>
        <w:t>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3.</w:t>
      </w:r>
      <w:r w:rsidRPr="00315681">
        <w:rPr>
          <w:rFonts w:ascii="Verdana" w:hAnsi="Verdana"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4.</w:t>
      </w:r>
      <w:r w:rsidRPr="00315681">
        <w:rPr>
          <w:rFonts w:ascii="Verdana" w:hAnsi="Verdana"/>
          <w:sz w:val="16"/>
          <w:szCs w:val="16"/>
        </w:rPr>
        <w:tab/>
        <w:t>O zakresie wymagań edukacyjnych, kryteriach i sposobach oceniania oraz trybie poprawiania oceny nauczyciel informuje uczniów na pierwszej lekcji języka niemieckiego.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5.</w:t>
      </w:r>
      <w:r w:rsidRPr="00315681">
        <w:rPr>
          <w:rFonts w:ascii="Verdana" w:hAnsi="Verdana"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proofErr w:type="spellStart"/>
      <w:r w:rsidRPr="00315681">
        <w:rPr>
          <w:rFonts w:ascii="Verdana" w:hAnsi="Verdana"/>
          <w:sz w:val="16"/>
          <w:szCs w:val="16"/>
        </w:rPr>
        <w:t>ppp</w:t>
      </w:r>
      <w:proofErr w:type="spellEnd"/>
      <w:r w:rsidRPr="00315681">
        <w:rPr>
          <w:rFonts w:ascii="Verdana" w:hAnsi="Verdana"/>
          <w:sz w:val="16"/>
          <w:szCs w:val="16"/>
        </w:rPr>
        <w:t xml:space="preserve"> oraz w wyniku rozpoznania indywidualnych potrzeb przez pracowników placówki).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6.</w:t>
      </w:r>
      <w:r w:rsidRPr="00315681">
        <w:rPr>
          <w:rFonts w:ascii="Verdana" w:hAnsi="Verdana"/>
          <w:sz w:val="16"/>
          <w:szCs w:val="16"/>
        </w:rPr>
        <w:tab/>
        <w:t>Niezależnie od przyjętego w szkole systemu oceniania (np. punktowy, ocena opisowa, średnia ważona) ocenę roczną wyraża się w sześciostopniowej skali - od 1 do 6.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7.</w:t>
      </w:r>
      <w:r w:rsidRPr="00315681">
        <w:rPr>
          <w:rFonts w:ascii="Verdana" w:hAnsi="Verdana"/>
          <w:sz w:val="16"/>
          <w:szCs w:val="16"/>
        </w:rPr>
        <w:tab/>
        <w:t>Główną funkcją 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Ocenianie bieżące ma za zadanie umożliwić: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a) informowanie ucznia, rodzica i nauczyciela o poziomie osiągnięć edukacyjnych oraz postępach ucznia,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b) udzielanie uczniowi pomocy w nauce poprzez przekazanie mu informacji o tym, co zrobił dobrze i jak powinien się dalej uczyć;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c) wskazywanie uczniowi mocnych (uzdolnień) i słabych stron, a przede wszystkim sposobów pracy nad nimi,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d) planowanie rozwoju ucznia, rozwijania jego uzdolnień, pokonywania ewentualnych trudności,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e) motywowanie ucznia do dalszych postępów w nauce.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8. </w:t>
      </w:r>
      <w:r w:rsidRPr="00315681">
        <w:rPr>
          <w:rFonts w:ascii="Verdana" w:hAnsi="Verdana"/>
          <w:sz w:val="16"/>
          <w:szCs w:val="16"/>
        </w:rPr>
        <w:tab/>
        <w:t xml:space="preserve">Ustalenie śródrocznej i rocznej oceny klasyfikacyjnej odbywa się w trybie ustalonym w WSO. 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9. </w:t>
      </w:r>
      <w:r w:rsidRPr="00315681">
        <w:rPr>
          <w:rFonts w:ascii="Verdana" w:hAnsi="Verdana"/>
          <w:sz w:val="16"/>
          <w:szCs w:val="16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c) konsultacje indywidualne z nauczycielem przedmiotu.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10. </w:t>
      </w:r>
      <w:r w:rsidRPr="00315681">
        <w:rPr>
          <w:rFonts w:ascii="Verdana" w:hAnsi="Verdana"/>
          <w:sz w:val="16"/>
          <w:szCs w:val="16"/>
        </w:rPr>
        <w:tab/>
        <w:t>Wszystkie oceny są dla ucznia i jego rodziców jawne, a sprawdzone i ocenione pisemne prace ucznia są udostępniane na zasadach określonych w WSO.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11. </w:t>
      </w:r>
      <w:r w:rsidRPr="00315681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12. </w:t>
      </w:r>
      <w:r w:rsidRPr="00315681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13. </w:t>
      </w:r>
      <w:r w:rsidRPr="00315681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Default="001E7969" w:rsidP="001E7969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1E7969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W przypadku przyjęcia zasad oceny opisowej nauczyciel zamiast wystawienia stopnia (ocenianie bieżące) w skali 1–6 powinien uczniowi napisać informację zwrotną względem wykonanej przez niego pracy w formie komentarza. Można (nie trzeba) przyjąć zasadę obowiązującą w ocenianiu kształtującym i podawać oceny w formie informacji, w której: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a) wyszczególniamy i doceniamy dobre elementy pracy ucznia,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c) wskazujemy w jaki sposób uczeń powinien pracę poprawić (ile, które ćwiczenia, na kiedy – możliwie dokładna informacja),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d) wskazujemy w jakim kierunku uczeń powinien pracować dalej.</w:t>
      </w:r>
    </w:p>
    <w:p w:rsidR="001E7969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Ocena opisowa ma pomagać uczniowi uczyć się, jest zatem zindywidualizowana i odnosi się do kryteriów oceniania podanych wcześniej uczniom, czyli do kryteriów dobrze wykonanej pracy. Stosując ocenianie opisowe w ocenianiu bieżącym , należy ustalić jak „opisy” zostaną w efekcie przełożone na oceny, bo oceny </w:t>
      </w:r>
      <w:proofErr w:type="spellStart"/>
      <w:r w:rsidRPr="00315681">
        <w:rPr>
          <w:rFonts w:ascii="Verdana" w:hAnsi="Verdana"/>
          <w:sz w:val="16"/>
          <w:szCs w:val="16"/>
        </w:rPr>
        <w:t>końcoworoczne</w:t>
      </w:r>
      <w:proofErr w:type="spellEnd"/>
      <w:r w:rsidRPr="00315681">
        <w:rPr>
          <w:rFonts w:ascii="Verdana" w:hAnsi="Verdana"/>
          <w:sz w:val="16"/>
          <w:szCs w:val="16"/>
        </w:rPr>
        <w:t xml:space="preserve"> ustala się w skali 1–6. Proponuję oceniać opisowo w trakcie zdobywania przez uczniów nowych umiejętności, ćwiczeń, pierwszych prób danej formy (np. pisania listu), bo tu komentarze, wskazówki pomogą uczniom poprawić swoje wyniki, natomiast za testy/sprawdziany/kartkówki stawiać oceny w skali 1–6, stosowanie takiego mieszanego sposobu oceniania spełni dwie funkcje: pomoże uczniowi uczyć się i ułatwi wystawienie nauczycielowi oceny </w:t>
      </w:r>
      <w:proofErr w:type="spellStart"/>
      <w:r w:rsidRPr="00315681">
        <w:rPr>
          <w:rFonts w:ascii="Verdana" w:hAnsi="Verdana"/>
          <w:sz w:val="16"/>
          <w:szCs w:val="16"/>
        </w:rPr>
        <w:t>końcoworocznej</w:t>
      </w:r>
      <w:proofErr w:type="spellEnd"/>
      <w:r w:rsidRPr="00315681">
        <w:rPr>
          <w:rFonts w:ascii="Verdana" w:hAnsi="Verdana"/>
          <w:sz w:val="16"/>
          <w:szCs w:val="16"/>
        </w:rPr>
        <w:t>.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Odradzam natomiast pisanie komentarzy, informacji obok ocen wyrażonych cyfrą. Są nieefektywne.</w:t>
      </w:r>
    </w:p>
    <w:p w:rsidR="001E7969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II.</w:t>
      </w:r>
      <w:r w:rsidRPr="00315681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1.</w:t>
      </w:r>
      <w:r w:rsidRPr="00315681">
        <w:rPr>
          <w:rFonts w:ascii="Verdana" w:hAnsi="Verdana"/>
          <w:sz w:val="16"/>
          <w:szCs w:val="16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2.</w:t>
      </w:r>
      <w:r w:rsidRPr="00315681">
        <w:rPr>
          <w:rFonts w:ascii="Verdana" w:hAnsi="Verdana"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>
        <w:rPr>
          <w:rFonts w:ascii="Verdana" w:hAnsi="Verdana"/>
          <w:sz w:val="16"/>
          <w:szCs w:val="16"/>
        </w:rPr>
        <w:br/>
      </w:r>
      <w:r w:rsidRPr="00315681">
        <w:rPr>
          <w:rFonts w:ascii="Verdana" w:hAnsi="Verdana"/>
          <w:sz w:val="16"/>
          <w:szCs w:val="16"/>
        </w:rPr>
        <w:t xml:space="preserve">w zajęciach, udział w ćwiczeniach, testy, sprawdziany, prace pisemne, kartkówki, wypowiedzi ustne, prace domowe. 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3.</w:t>
      </w:r>
      <w:r w:rsidRPr="00315681">
        <w:rPr>
          <w:rFonts w:ascii="Verdana" w:hAnsi="Verdana"/>
          <w:sz w:val="16"/>
          <w:szCs w:val="16"/>
        </w:rPr>
        <w:tab/>
        <w:t>Uzyskane oceny są jawne, podlegają uzasadnieniu, a ocenione prace pisemne wglądowi.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4.</w:t>
      </w:r>
      <w:r w:rsidRPr="00315681">
        <w:rPr>
          <w:rFonts w:ascii="Verdana" w:hAnsi="Verdana"/>
          <w:sz w:val="16"/>
          <w:szCs w:val="16"/>
        </w:rPr>
        <w:tab/>
        <w:t>Każdą oceną można poprawić w trybie określonym w WSO.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5.</w:t>
      </w:r>
      <w:r w:rsidRPr="00315681">
        <w:rPr>
          <w:rFonts w:ascii="Verdana" w:hAnsi="Verdana"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6.</w:t>
      </w:r>
      <w:r w:rsidRPr="00315681">
        <w:rPr>
          <w:rFonts w:ascii="Verdana" w:hAnsi="Verdana"/>
          <w:sz w:val="16"/>
          <w:szCs w:val="16"/>
        </w:rPr>
        <w:tab/>
        <w:t>Sprawdziany, kartkówki i prace pisemne zapowiadane przez nauczyciela są obowiązkowe.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7.</w:t>
      </w:r>
      <w:r w:rsidRPr="00315681">
        <w:rPr>
          <w:rFonts w:ascii="Verdana" w:hAnsi="Verdana"/>
          <w:sz w:val="16"/>
          <w:szCs w:val="16"/>
        </w:rPr>
        <w:tab/>
        <w:t>O terminach i zakresie prac domowych nauczyciel informuje na bieżąco.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8.</w:t>
      </w:r>
      <w:r w:rsidRPr="00315681">
        <w:rPr>
          <w:rFonts w:ascii="Verdana" w:hAnsi="Verdana"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9.</w:t>
      </w:r>
      <w:r w:rsidRPr="00315681">
        <w:rPr>
          <w:rFonts w:ascii="Verdana" w:hAnsi="Verdana"/>
          <w:sz w:val="16"/>
          <w:szCs w:val="16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10.</w:t>
      </w:r>
      <w:r w:rsidRPr="00315681">
        <w:rPr>
          <w:rFonts w:ascii="Verdana" w:hAnsi="Verdana"/>
          <w:sz w:val="16"/>
          <w:szCs w:val="16"/>
        </w:rPr>
        <w:tab/>
        <w:t xml:space="preserve">Ocena </w:t>
      </w:r>
      <w:proofErr w:type="spellStart"/>
      <w:r w:rsidRPr="00315681">
        <w:rPr>
          <w:rFonts w:ascii="Verdana" w:hAnsi="Verdana"/>
          <w:sz w:val="16"/>
          <w:szCs w:val="16"/>
        </w:rPr>
        <w:t>końcoworoczna</w:t>
      </w:r>
      <w:proofErr w:type="spellEnd"/>
      <w:r w:rsidRPr="00315681">
        <w:rPr>
          <w:rFonts w:ascii="Verdana" w:hAnsi="Verdana"/>
          <w:sz w:val="16"/>
          <w:szCs w:val="16"/>
        </w:rPr>
        <w:t xml:space="preserve"> zostaje ustalona zgodnie z WSO.</w:t>
      </w:r>
    </w:p>
    <w:p w:rsidR="001E7969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CB1A8B" w:rsidRDefault="00CB1A8B" w:rsidP="00CB1A8B">
      <w:pPr>
        <w:spacing w:before="480"/>
        <w:jc w:val="center"/>
        <w:rPr>
          <w:rFonts w:ascii="Verdana" w:hAnsi="Verdana"/>
          <w:sz w:val="28"/>
          <w:szCs w:val="28"/>
        </w:rPr>
      </w:pPr>
    </w:p>
    <w:p w:rsidR="001E7969" w:rsidRDefault="001E7969">
      <w:pPr>
        <w:suppressAutoHyphens w:val="0"/>
        <w:snapToGrid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C54A20" w:rsidRPr="00D12B22" w:rsidRDefault="00C54A20" w:rsidP="00CB1A8B">
      <w:pPr>
        <w:spacing w:after="240"/>
        <w:jc w:val="center"/>
        <w:rPr>
          <w:rFonts w:ascii="Verdana" w:hAnsi="Verdana"/>
          <w:sz w:val="16"/>
          <w:szCs w:val="16"/>
        </w:rPr>
      </w:pPr>
      <w:r w:rsidRPr="00C54A20">
        <w:rPr>
          <w:rFonts w:ascii="Verdana" w:hAnsi="Verdana"/>
          <w:sz w:val="28"/>
          <w:szCs w:val="28"/>
        </w:rPr>
        <w:lastRenderedPageBreak/>
        <w:t>Kryteria oceniania ogólne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CF06DC" w:rsidTr="006550C8">
        <w:tc>
          <w:tcPr>
            <w:tcW w:w="1984" w:type="dxa"/>
            <w:vMerge w:val="restart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CF06DC" w:rsidTr="006550C8">
        <w:tc>
          <w:tcPr>
            <w:tcW w:w="1984" w:type="dxa"/>
            <w:vMerge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CF06DC" w:rsidTr="00AA2EB5">
        <w:tc>
          <w:tcPr>
            <w:tcW w:w="1984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Tr="00935492">
        <w:tc>
          <w:tcPr>
            <w:tcW w:w="1984" w:type="dxa"/>
            <w:shd w:val="clear" w:color="auto" w:fill="auto"/>
          </w:tcPr>
          <w:p w:rsidR="00142859" w:rsidRPr="00D12B22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Wiadomości</w:t>
            </w:r>
            <w:r w:rsidR="007B0926" w:rsidRPr="00D12B22">
              <w:rPr>
                <w:rFonts w:ascii="Verdana" w:hAnsi="Verdana"/>
                <w:sz w:val="20"/>
                <w:szCs w:val="20"/>
              </w:rPr>
              <w:t>:</w:t>
            </w:r>
          </w:p>
          <w:p w:rsidR="007B0926" w:rsidRPr="00D12B22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środki językowe</w:t>
            </w:r>
            <w:r w:rsidR="00E86826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D12B22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fonetyka</w:t>
            </w:r>
            <w:r w:rsidR="00E86826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D12B22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ortografia</w:t>
            </w:r>
            <w:r w:rsidR="00E86826"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42859" w:rsidRPr="00D12B22" w:rsidRDefault="00142859" w:rsidP="00CB1A8B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142859" w:rsidRPr="00CB1A8B" w:rsidRDefault="00142859" w:rsidP="00CB1A8B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hAnsi="Verdana"/>
                <w:b w:val="0"/>
                <w:sz w:val="16"/>
                <w:szCs w:val="16"/>
              </w:rPr>
              <w:t>Braki w wiadomościach i umiejętno</w:t>
            </w:r>
            <w:r w:rsidR="00981508">
              <w:rPr>
                <w:rFonts w:ascii="Verdana" w:hAnsi="Verdana"/>
                <w:b w:val="0"/>
                <w:sz w:val="16"/>
                <w:szCs w:val="16"/>
              </w:rPr>
              <w:t xml:space="preserve">ściach są na tyle rozległe, że 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>uniemożliwiają mu naukę na kolejnych etapach.</w:t>
            </w:r>
          </w:p>
        </w:tc>
        <w:tc>
          <w:tcPr>
            <w:tcW w:w="2126" w:type="dxa"/>
            <w:shd w:val="clear" w:color="auto" w:fill="auto"/>
          </w:tcPr>
          <w:p w:rsidR="003E7377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D12B22" w:rsidRDefault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zna ograniczoną liczbę </w:t>
            </w:r>
            <w:r w:rsidR="00142859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podstawowych słów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="00142859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27878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9A796C"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pro</w:t>
            </w:r>
            <w:r w:rsidR="00B27878" w:rsidRPr="00D12B22">
              <w:rPr>
                <w:rFonts w:ascii="Verdana" w:hAnsi="Verdana"/>
                <w:b w:val="0"/>
                <w:sz w:val="16"/>
                <w:szCs w:val="16"/>
              </w:rPr>
              <w:t xml:space="preserve">ste, </w:t>
            </w:r>
            <w:r w:rsidR="009A796C" w:rsidRPr="00D12B22">
              <w:rPr>
                <w:rFonts w:ascii="Verdana" w:hAnsi="Verdana"/>
                <w:b w:val="0"/>
                <w:sz w:val="16"/>
                <w:szCs w:val="16"/>
              </w:rPr>
              <w:t>el</w:t>
            </w:r>
            <w:r w:rsidR="001C661D">
              <w:rPr>
                <w:rFonts w:ascii="Verdana" w:hAnsi="Verdana"/>
                <w:b w:val="0"/>
                <w:sz w:val="16"/>
                <w:szCs w:val="16"/>
              </w:rPr>
              <w:t xml:space="preserve">ementarne struktury </w:t>
            </w:r>
            <w:r w:rsidR="00B27878" w:rsidRPr="00D12B22">
              <w:rPr>
                <w:rFonts w:ascii="Verdana" w:hAnsi="Verdana"/>
                <w:b w:val="0"/>
                <w:sz w:val="16"/>
                <w:szCs w:val="16"/>
              </w:rPr>
              <w:t>gramatyczne wprowadzone przez nauczyciela</w:t>
            </w:r>
            <w:r w:rsidR="003E7377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  <w:r w:rsidR="003E7377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 w:rsidP="0093549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w trudniejszych zadaniach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wyrażenia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3E7377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wymawia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142859" w:rsidRPr="00D12B22" w:rsidRDefault="00142859" w:rsidP="00935492">
            <w:pPr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spełnia </w:t>
            </w:r>
            <w:r w:rsidRPr="00D12B22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</w:t>
            </w:r>
            <w:r w:rsidRPr="00D12B2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na </w:t>
            </w:r>
            <w:r w:rsidRPr="00D12B22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ocen</w:t>
            </w:r>
            <w:r w:rsidRPr="00D12B22">
              <w:rPr>
                <w:rFonts w:ascii="Verdana" w:hAnsi="Verdana"/>
                <w:b w:val="0"/>
                <w:bCs/>
                <w:sz w:val="16"/>
                <w:szCs w:val="16"/>
              </w:rPr>
              <w:t>ę b</w:t>
            </w:r>
            <w:r w:rsidR="00FE6FFB">
              <w:rPr>
                <w:rFonts w:ascii="Verdana" w:hAnsi="Verdana"/>
                <w:b w:val="0"/>
                <w:bCs/>
                <w:sz w:val="16"/>
                <w:szCs w:val="16"/>
              </w:rPr>
              <w:t>ardzo dobrą</w:t>
            </w:r>
            <w:r w:rsidRPr="00D12B2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oraz wykazuje się wiedzą </w:t>
            </w:r>
            <w:r w:rsidR="00935492">
              <w:rPr>
                <w:rFonts w:ascii="Verdana" w:hAnsi="Verdana"/>
                <w:b w:val="0"/>
                <w:bCs/>
                <w:sz w:val="16"/>
                <w:szCs w:val="16"/>
              </w:rPr>
              <w:br/>
            </w:r>
            <w:r w:rsidRPr="00D12B2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 umiejętnościami wykraczającymi ponad te </w:t>
            </w:r>
            <w:r w:rsidRPr="00D12B22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kryteria.</w:t>
            </w:r>
          </w:p>
        </w:tc>
      </w:tr>
      <w:tr w:rsidR="00CF06DC" w:rsidTr="006550C8">
        <w:tc>
          <w:tcPr>
            <w:tcW w:w="1984" w:type="dxa"/>
            <w:vMerge w:val="restart"/>
            <w:shd w:val="clear" w:color="auto" w:fill="auto"/>
          </w:tcPr>
          <w:p w:rsidR="00142859" w:rsidRPr="00D12B22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  <w:shd w:val="clear" w:color="auto" w:fill="auto"/>
          </w:tcPr>
          <w:p w:rsidR="00142859" w:rsidRPr="00D12B22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E86826" w:rsidRPr="00E86826" w:rsidRDefault="00E86826">
            <w:pPr>
              <w:pStyle w:val="Zawartotabeli"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E7377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</w:t>
            </w:r>
            <w:r w:rsidR="00B27878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zumie polecenia nauczyciela,</w:t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142859" w:rsidRPr="006549E4" w:rsidRDefault="003E7377" w:rsidP="0093549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142859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 </w:t>
            </w:r>
            <w:r w:rsidR="00B27878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ograniczonym</w:t>
            </w:r>
            <w:r w:rsidR="00142859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stopniu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27878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– rozumie pojedyncze słowa</w:t>
            </w:r>
            <w:r w:rsidR="006549E4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D12B22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słuchanie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D12B22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D12B22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 w:rsidP="009354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/>
            <w:shd w:val="clear" w:color="auto" w:fill="auto"/>
          </w:tcPr>
          <w:p w:rsidR="00142859" w:rsidRPr="00D12B22" w:rsidRDefault="00142859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F06DC" w:rsidTr="006550C8">
        <w:trPr>
          <w:trHeight w:val="4910"/>
        </w:trPr>
        <w:tc>
          <w:tcPr>
            <w:tcW w:w="1984" w:type="dxa"/>
            <w:vMerge/>
            <w:shd w:val="clear" w:color="auto" w:fill="auto"/>
          </w:tcPr>
          <w:p w:rsidR="00142859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</w:t>
            </w:r>
            <w:r w:rsidR="00B27878">
              <w:rPr>
                <w:rFonts w:ascii="Verdana" w:eastAsia="Verdana" w:hAnsi="Verdana" w:cs="Verdana"/>
                <w:b w:val="0"/>
                <w:sz w:val="16"/>
                <w:szCs w:val="16"/>
              </w:rPr>
              <w:t>powiedzi ucznia nie są płynne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E86826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uzyskuje </w:t>
            </w:r>
            <w:r w:rsidR="00B27878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niewielką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część istotnych informacji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stosuje niewielki</w:t>
            </w:r>
            <w:r w:rsidR="0014285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zakres słownictwa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="00142859">
              <w:rPr>
                <w:rFonts w:ascii="Verdana" w:eastAsia="Verdana" w:hAnsi="Verdana" w:cs="Verdana"/>
                <w:b w:val="0"/>
                <w:sz w:val="16"/>
                <w:szCs w:val="16"/>
              </w:rPr>
              <w:t>i struktur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E5D17" w:rsidRPr="00B27878" w:rsidRDefault="00142859" w:rsidP="006549E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="00B27878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popełnia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liczne błęd</w:t>
            </w:r>
            <w:r w:rsidR="00B27878">
              <w:rPr>
                <w:rFonts w:ascii="Verdana" w:eastAsia="Verdana" w:hAnsi="Verdana" w:cs="Verdana"/>
                <w:b w:val="0"/>
                <w:sz w:val="16"/>
                <w:szCs w:val="16"/>
              </w:rPr>
              <w:t>y leksykalno-gramatyczne</w:t>
            </w:r>
            <w:r w:rsidR="006549E4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</w:t>
            </w:r>
            <w:r w:rsidR="00B27878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e są zbyt płynne, ale mają dostateczną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długość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przekazuje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uzyskuje większość istotnych informacji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 w:rsidP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stosuje słownictwo i struktury odpowiednie do formy wypowiedzi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sporo błędów leksykalno-gramatycznych</w:t>
            </w:r>
            <w:r w:rsidR="006549E4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42859" w:rsidRDefault="00142859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Default="00172EF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</w:t>
            </w:r>
            <w:r w:rsidR="00BD690D" w:rsidDel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ucznia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są dość</w:t>
            </w:r>
            <w:r w:rsidR="0014285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płynne i mają odpowiednią długość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uzyskuje wszystkie istotne informacje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wypowiedzi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>są logiczne i w miarę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spójne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72EF3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stosuje adekwatne do tematu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słownictwo 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struktury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nieliczne błędy leksykalno-gramatyczne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>, nie zakłócające komunikacji</w:t>
            </w:r>
            <w:r w:rsidR="006549E4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są płynne i mają odpowiednią długość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uzyskuje wszystkie 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wymagane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informacje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stosuje bogate słownictwo i struktury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72EF3" w:rsidRPr="00172EF3" w:rsidRDefault="00142859" w:rsidP="00CB1A8B">
            <w:pPr>
              <w:pStyle w:val="Zawartotabeli"/>
              <w:rPr>
                <w:rFonts w:eastAsia="Verdan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sporadyczne błędy leksykalno-gramatyczne</w:t>
            </w:r>
            <w:r w:rsidR="006549E4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6C58D0" w:rsidRDefault="006C58D0">
      <w: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DF07A2" w:rsidRPr="000E6829" w:rsidTr="006C58D0">
        <w:tc>
          <w:tcPr>
            <w:tcW w:w="14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546D" w:rsidRPr="0088546D" w:rsidRDefault="0088546D" w:rsidP="0088546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F06DC" w:rsidTr="006550C8">
        <w:tc>
          <w:tcPr>
            <w:tcW w:w="14861" w:type="dxa"/>
            <w:gridSpan w:val="7"/>
            <w:shd w:val="clear" w:color="auto" w:fill="00B050"/>
          </w:tcPr>
          <w:p w:rsidR="00F67F8B" w:rsidRPr="00654F0F" w:rsidRDefault="009E3D30" w:rsidP="0081469B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HELLO!</w:t>
            </w:r>
          </w:p>
        </w:tc>
      </w:tr>
      <w:tr w:rsidR="00CF06DC" w:rsidTr="0075066E">
        <w:trPr>
          <w:trHeight w:val="492"/>
        </w:trPr>
        <w:tc>
          <w:tcPr>
            <w:tcW w:w="1560" w:type="dxa"/>
            <w:shd w:val="clear" w:color="auto" w:fill="E0E0E0"/>
            <w:vAlign w:val="center"/>
          </w:tcPr>
          <w:p w:rsidR="00F67F8B" w:rsidRPr="00654F0F" w:rsidRDefault="00E47F5D" w:rsidP="00CB1A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577" w:rsidRPr="00654F0F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970577" w:rsidRPr="00654F0F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70577" w:rsidRPr="00654F0F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970577" w:rsidRPr="00654F0F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CF06DC" w:rsidTr="00CB1A8B">
        <w:tc>
          <w:tcPr>
            <w:tcW w:w="1560" w:type="dxa"/>
            <w:shd w:val="clear" w:color="auto" w:fill="E0E0E0"/>
          </w:tcPr>
          <w:p w:rsidR="00E47F5D" w:rsidRPr="00654F0F" w:rsidRDefault="00E47F5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70577" w:rsidRPr="00654F0F" w:rsidRDefault="00970577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</w:t>
            </w:r>
            <w:r w:rsidR="00FE6FFB" w:rsidRPr="00654F0F">
              <w:rPr>
                <w:rFonts w:ascii="Verdana" w:hAnsi="Verdana"/>
                <w:sz w:val="16"/>
                <w:szCs w:val="16"/>
              </w:rPr>
              <w:t>Ń</w:t>
            </w:r>
            <w:r w:rsidRPr="00654F0F">
              <w:rPr>
                <w:rFonts w:ascii="Verdana" w:hAnsi="Verdana"/>
                <w:sz w:val="16"/>
                <w:szCs w:val="16"/>
              </w:rPr>
              <w:t xml:space="preserve"> SPEŁNIENIA WYMAGAŃ</w:t>
            </w:r>
            <w:r w:rsidR="00E47F5D" w:rsidRPr="00654F0F">
              <w:rPr>
                <w:rFonts w:ascii="Verdana" w:hAnsi="Verdana"/>
                <w:sz w:val="16"/>
                <w:szCs w:val="16"/>
              </w:rPr>
              <w:t xml:space="preserve">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E47F5D" w:rsidRPr="00654F0F" w:rsidRDefault="00A40B04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 xml:space="preserve">PODSTAWOWY STOPIEŃ SPEŁNIENIA </w:t>
            </w:r>
            <w:r w:rsidR="00970577" w:rsidRPr="00654F0F">
              <w:rPr>
                <w:rFonts w:ascii="Verdana" w:hAnsi="Verdana"/>
                <w:sz w:val="16"/>
                <w:szCs w:val="16"/>
              </w:rPr>
              <w:t>WYMAGAŃ</w:t>
            </w:r>
            <w:r w:rsidRPr="00654F0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70577" w:rsidRPr="00654F0F" w:rsidRDefault="00970577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E47F5D" w:rsidRPr="00654F0F" w:rsidRDefault="00E47F5D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E47F5D" w:rsidRPr="00654F0F" w:rsidRDefault="00970577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  <w:r w:rsidR="00A40B04" w:rsidRPr="00654F0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CF06DC" w:rsidTr="00E5561B">
        <w:tc>
          <w:tcPr>
            <w:tcW w:w="1560" w:type="dxa"/>
            <w:vMerge w:val="restart"/>
            <w:shd w:val="clear" w:color="auto" w:fill="E0E0E0"/>
          </w:tcPr>
          <w:p w:rsidR="00E47F5D" w:rsidRPr="00654F0F" w:rsidRDefault="00E47F5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>z</w:t>
            </w:r>
            <w:r w:rsidR="00F67F8B" w:rsidRPr="00654F0F">
              <w:rPr>
                <w:rFonts w:ascii="Verdana" w:hAnsi="Verdana"/>
                <w:b w:val="0"/>
                <w:sz w:val="16"/>
                <w:szCs w:val="16"/>
              </w:rPr>
              <w:t xml:space="preserve">najomość </w:t>
            </w:r>
          </w:p>
          <w:p w:rsidR="00E47F5D" w:rsidRPr="00654F0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F67F8B" w:rsidRPr="00654F0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172EF3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654F0F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172EF3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654F0F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1856E0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="0056609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F67F8B" w:rsidP="006A254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</w:t>
            </w:r>
            <w:r w:rsidR="00C87B06"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tkie</w:t>
            </w:r>
            <w:r w:rsidR="00C87B06"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 w:rsidR="00C939F4"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 w:rsidR="00C50C53">
              <w:t xml:space="preserve"> </w:t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2-3</w:t>
            </w:r>
            <w:r w:rsidR="00B55564">
              <w:rPr>
                <w:rFonts w:ascii="Verdana" w:hAnsi="Verdana"/>
                <w:b w:val="0"/>
                <w:sz w:val="16"/>
                <w:szCs w:val="16"/>
              </w:rPr>
              <w:t>)</w:t>
            </w:r>
            <w:r w:rsidR="00305122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CF06DC" w:rsidTr="00E5561B">
        <w:tc>
          <w:tcPr>
            <w:tcW w:w="1560" w:type="dxa"/>
            <w:vMerge/>
            <w:shd w:val="clear" w:color="auto" w:fill="E0E0E0"/>
          </w:tcPr>
          <w:p w:rsidR="00F67F8B" w:rsidRPr="00654F0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C87B06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</w:t>
            </w:r>
            <w:r w:rsidR="00F67F8B" w:rsidRPr="00654F0F">
              <w:rPr>
                <w:rFonts w:ascii="Verdana" w:hAnsi="Verdana"/>
                <w:b w:val="0"/>
                <w:sz w:val="16"/>
                <w:szCs w:val="16"/>
              </w:rPr>
              <w:t xml:space="preserve"> niewielkim stopniu stosuje poznane struktury gramatyczne</w:t>
            </w:r>
            <w:r w:rsidR="00307A14"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="00225467"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 w:rsidR="00307A14"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="00C87B06"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zadaniach </w:t>
            </w:r>
            <w:r w:rsidR="00C87B06" w:rsidRPr="00654F0F">
              <w:rPr>
                <w:rFonts w:ascii="Verdana" w:hAnsi="Verdana"/>
                <w:b w:val="0"/>
                <w:sz w:val="16"/>
                <w:szCs w:val="16"/>
              </w:rPr>
              <w:t>i własnych wypowiedziach. Błędy nie zakłócają komunikacji.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</w:t>
            </w:r>
            <w:r w:rsidR="00C87B06" w:rsidRPr="00654F0F">
              <w:rPr>
                <w:rFonts w:ascii="Verdana" w:hAnsi="Verdana"/>
                <w:b w:val="0"/>
                <w:sz w:val="16"/>
                <w:szCs w:val="16"/>
              </w:rPr>
              <w:t>i własnych wypowiedziach.</w:t>
            </w:r>
          </w:p>
        </w:tc>
      </w:tr>
      <w:tr w:rsidR="00CF06DC" w:rsidRPr="002611C8" w:rsidTr="00E5561B">
        <w:tc>
          <w:tcPr>
            <w:tcW w:w="1560" w:type="dxa"/>
            <w:vMerge/>
            <w:shd w:val="clear" w:color="auto" w:fill="E0E0E0"/>
          </w:tcPr>
          <w:p w:rsidR="00225467" w:rsidRPr="00654F0F" w:rsidRDefault="0022546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611C8" w:rsidRPr="002611C8" w:rsidRDefault="006A2547" w:rsidP="002611C8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Przybory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szkolne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,</w:t>
            </w:r>
          </w:p>
          <w:p w:rsidR="00566099" w:rsidRPr="004414E5" w:rsidRDefault="006A2547" w:rsidP="00566099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14E5">
              <w:rPr>
                <w:rFonts w:ascii="Verdana" w:hAnsi="Verdana"/>
                <w:b w:val="0"/>
                <w:bCs/>
                <w:sz w:val="16"/>
                <w:szCs w:val="16"/>
              </w:rPr>
              <w:t>Zwroty na powitanie i pożegnanie,</w:t>
            </w:r>
          </w:p>
          <w:p w:rsidR="006A2547" w:rsidRDefault="006A2547" w:rsidP="00566099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C6366">
              <w:rPr>
                <w:rFonts w:ascii="Verdana" w:hAnsi="Verdana"/>
                <w:b w:val="0"/>
                <w:bCs/>
                <w:i/>
                <w:sz w:val="16"/>
                <w:szCs w:val="16"/>
                <w:lang w:val="de-DE"/>
              </w:rPr>
              <w:t>I’m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(</w:t>
            </w:r>
            <w:r w:rsidRPr="005C6366">
              <w:rPr>
                <w:rFonts w:ascii="Verdana" w:hAnsi="Verdana"/>
                <w:b w:val="0"/>
                <w:bCs/>
                <w:i/>
                <w:sz w:val="16"/>
                <w:szCs w:val="16"/>
                <w:lang w:val="de-DE"/>
              </w:rPr>
              <w:t>Anna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),</w:t>
            </w:r>
          </w:p>
          <w:p w:rsidR="00566099" w:rsidRPr="00566099" w:rsidRDefault="006A2547" w:rsidP="00566099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Kolory,</w:t>
            </w:r>
          </w:p>
          <w:p w:rsidR="002611C8" w:rsidRPr="004414E5" w:rsidRDefault="006A2547" w:rsidP="006A254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Polecenia i pytania dotyczące przyborów szkolnych i kolorów.</w:t>
            </w:r>
          </w:p>
        </w:tc>
      </w:tr>
      <w:tr w:rsidR="00BB6D20" w:rsidTr="006550C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BB6D20" w:rsidRPr="00654F0F" w:rsidRDefault="00BB6D20" w:rsidP="00FE6FF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BB6D20" w:rsidRPr="00654F0F" w:rsidRDefault="00BB6D20" w:rsidP="003C7E9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654F0F" w:rsidRDefault="00C50C53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BB6D20" w:rsidRPr="00654F0F" w:rsidRDefault="00BB6D20" w:rsidP="00C976A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654F0F" w:rsidRDefault="00BB6D20" w:rsidP="00724F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BB6D20" w:rsidRPr="00654F0F" w:rsidRDefault="00BB6D20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BB6D20" w:rsidRPr="00654F0F" w:rsidRDefault="00BB6D20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 w:rsidR="00307A14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6D20" w:rsidTr="006550C8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BB6D20" w:rsidRPr="00654F0F" w:rsidRDefault="00BB6D20" w:rsidP="003C7E9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FE6FFB" w:rsidRDefault="00BB6D20" w:rsidP="00760C9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</w:t>
            </w:r>
            <w:r w:rsidR="001856E0" w:rsidRPr="00654F0F">
              <w:rPr>
                <w:rFonts w:ascii="Verdana" w:hAnsi="Verdana"/>
                <w:b w:val="0"/>
                <w:sz w:val="16"/>
                <w:szCs w:val="16"/>
              </w:rPr>
              <w:t xml:space="preserve"> zadania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z pomocą</w:t>
            </w:r>
            <w:r w:rsidR="001856E0"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03BD6" w:rsidRDefault="00E03BD6" w:rsidP="00E03BD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D00F6" w:rsidRPr="00AD00F6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AD00F6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AD00F6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C976AA">
              <w:rPr>
                <w:rFonts w:ascii="Verdana" w:hAnsi="Verdana"/>
                <w:b w:val="0"/>
                <w:sz w:val="16"/>
                <w:szCs w:val="16"/>
              </w:rPr>
              <w:t xml:space="preserve">skazuje </w:t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przybory szkolne</w:t>
            </w:r>
            <w:r w:rsidR="00760C90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 xml:space="preserve">i kolory </w:t>
            </w:r>
            <w:r w:rsidR="00C976AA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6A2547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eaguje adekwatnie na powitanie i pożegnanie,</w:t>
            </w:r>
          </w:p>
          <w:p w:rsidR="00854E7D" w:rsidRPr="00AD00F6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>
              <w:rPr>
                <w:rFonts w:ascii="Verdana" w:hAnsi="Verdana"/>
                <w:b w:val="0"/>
                <w:sz w:val="16"/>
                <w:szCs w:val="16"/>
              </w:rPr>
              <w:t>rzedstawia się innym,</w:t>
            </w:r>
          </w:p>
          <w:p w:rsidR="00BB6D20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C976AA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C976AA" w:rsidRDefault="00C976AA" w:rsidP="006A2547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</w:t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i.</w:t>
            </w:r>
          </w:p>
          <w:p w:rsidR="00080CE1" w:rsidRDefault="00080CE1" w:rsidP="00080CE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080CE1" w:rsidRPr="007840FE" w:rsidRDefault="00080CE1" w:rsidP="00080CE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654F0F" w:rsidRDefault="00BB6D2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</w:t>
            </w:r>
            <w:r w:rsidR="00305122"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 w:rsidR="00305122"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 w:rsidR="00305122"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BB6D20" w:rsidRPr="00654F0F" w:rsidRDefault="00BB6D20" w:rsidP="00C976A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 w:rsidR="00C976AA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E03BD6" w:rsidRDefault="00E03BD6" w:rsidP="00E03BD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72D62" w:rsidRDefault="00D72D62" w:rsidP="00E03BD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przybory szkolne</w:t>
            </w:r>
            <w:r w:rsidR="005C6366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i kolory,</w:t>
            </w:r>
          </w:p>
          <w:p w:rsidR="006A2547" w:rsidRDefault="006A2547" w:rsidP="00E03BD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Wita się i żegna z innymi,</w:t>
            </w:r>
          </w:p>
          <w:p w:rsidR="00854E7D" w:rsidRDefault="00854E7D" w:rsidP="00E03BD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Przedstawia się,</w:t>
            </w:r>
          </w:p>
          <w:p w:rsidR="00854E7D" w:rsidRPr="00854E7D" w:rsidRDefault="00854E7D" w:rsidP="00854E7D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BB6D20" w:rsidRPr="00D72D62" w:rsidRDefault="00D72D62" w:rsidP="006A2547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</w:t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i.</w:t>
            </w:r>
          </w:p>
        </w:tc>
      </w:tr>
      <w:tr w:rsidR="00CF06DC" w:rsidRPr="009E3D30" w:rsidTr="006550C8">
        <w:tc>
          <w:tcPr>
            <w:tcW w:w="14861" w:type="dxa"/>
            <w:gridSpan w:val="7"/>
            <w:shd w:val="clear" w:color="auto" w:fill="00B050"/>
          </w:tcPr>
          <w:p w:rsidR="00F67F8B" w:rsidRPr="006A7450" w:rsidRDefault="009E3D30" w:rsidP="006A7450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MY FACE</w:t>
            </w:r>
          </w:p>
        </w:tc>
      </w:tr>
      <w:tr w:rsidR="00CF06DC" w:rsidTr="00D87012">
        <w:trPr>
          <w:trHeight w:val="711"/>
        </w:trPr>
        <w:tc>
          <w:tcPr>
            <w:tcW w:w="1560" w:type="dxa"/>
            <w:shd w:val="clear" w:color="auto" w:fill="E0E0E0"/>
            <w:vAlign w:val="center"/>
          </w:tcPr>
          <w:p w:rsidR="00F67F8B" w:rsidRPr="00654F0F" w:rsidRDefault="00F67F8B" w:rsidP="00D8701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gridSpan w:val="3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CF06DC" w:rsidTr="006550C8">
        <w:tc>
          <w:tcPr>
            <w:tcW w:w="1560" w:type="dxa"/>
            <w:shd w:val="clear" w:color="auto" w:fill="E0E0E0"/>
          </w:tcPr>
          <w:p w:rsidR="00F67F8B" w:rsidRPr="00654F0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E3D30" w:rsidTr="006550C8">
        <w:tc>
          <w:tcPr>
            <w:tcW w:w="1560" w:type="dxa"/>
            <w:vMerge w:val="restart"/>
            <w:shd w:val="clear" w:color="auto" w:fill="E0E0E0"/>
          </w:tcPr>
          <w:p w:rsidR="009E3D30" w:rsidRPr="00654F0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E3D30" w:rsidRPr="00654F0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E3D30" w:rsidRPr="00654F0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4–11).</w:t>
            </w:r>
          </w:p>
        </w:tc>
      </w:tr>
      <w:tr w:rsidR="009E3D30" w:rsidTr="006550C8">
        <w:tc>
          <w:tcPr>
            <w:tcW w:w="1560" w:type="dxa"/>
            <w:vMerge/>
            <w:shd w:val="clear" w:color="auto" w:fill="E0E0E0"/>
          </w:tcPr>
          <w:p w:rsidR="009E3D30" w:rsidRPr="00654F0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77EE5" w:rsidTr="00C928B4">
        <w:tc>
          <w:tcPr>
            <w:tcW w:w="1560" w:type="dxa"/>
            <w:shd w:val="clear" w:color="auto" w:fill="E0E0E0"/>
          </w:tcPr>
          <w:p w:rsidR="00A77EE5" w:rsidRPr="00654F0F" w:rsidRDefault="00A77EE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shd w:val="clear" w:color="auto" w:fill="auto"/>
          </w:tcPr>
          <w:p w:rsidR="00A77EE5" w:rsidRPr="002611C8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Części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twarzy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,</w:t>
            </w:r>
          </w:p>
          <w:p w:rsidR="00A77EE5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,</w:t>
            </w:r>
          </w:p>
          <w:p w:rsidR="00A77EE5" w:rsidRPr="00566099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S</w:t>
            </w:r>
            <w:r w:rsidRPr="0056609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łowa opisujące nastrój,</w:t>
            </w:r>
          </w:p>
          <w:p w:rsidR="00A77EE5" w:rsidRPr="00566099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</w:t>
            </w:r>
            <w:r w:rsidRPr="0056609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rzymiotniki: </w:t>
            </w:r>
            <w:r w:rsidRPr="00BC1F8A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big, </w:t>
            </w:r>
            <w:proofErr w:type="spellStart"/>
            <w:r w:rsidRPr="00BC1F8A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small</w:t>
            </w:r>
            <w:proofErr w:type="spellEnd"/>
            <w:r w:rsidRPr="00BC1F8A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,</w:t>
            </w:r>
          </w:p>
          <w:p w:rsidR="00A77EE5" w:rsidRPr="00307A14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4414E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Konstrukcja</w:t>
            </w:r>
            <w:proofErr w:type="spellEnd"/>
            <w:r w:rsidRPr="004414E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BC1F8A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I’m/She’s/He‘s happy/sad</w:t>
            </w:r>
            <w:r w:rsidRPr="004414E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A77EE5" w:rsidRPr="00654F0F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6.</w:t>
            </w:r>
            <w:r w:rsidRPr="001E7969">
              <w:rPr>
                <w:rFonts w:ascii="Verdana" w:hAnsi="Verdana"/>
                <w:b w:val="0"/>
                <w:bCs/>
                <w:sz w:val="16"/>
                <w:szCs w:val="16"/>
              </w:rPr>
              <w:t>Polecenia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pytania dotyczące części twarzy, kolorów i </w:t>
            </w:r>
            <w:r w:rsidRPr="006549E4">
              <w:rPr>
                <w:rFonts w:ascii="Verdana" w:hAnsi="Verdana"/>
                <w:b w:val="0"/>
                <w:sz w:val="16"/>
                <w:szCs w:val="16"/>
              </w:rPr>
              <w:t>przymiotników.</w:t>
            </w:r>
          </w:p>
        </w:tc>
      </w:tr>
    </w:tbl>
    <w:p w:rsidR="00724F14" w:rsidRPr="00654F0F" w:rsidRDefault="00724F14" w:rsidP="00F67F8B">
      <w:pPr>
        <w:pStyle w:val="Zawartotabeli"/>
        <w:rPr>
          <w:rFonts w:ascii="Verdana" w:hAnsi="Verdana"/>
          <w:b w:val="0"/>
          <w:sz w:val="16"/>
          <w:szCs w:val="16"/>
        </w:rPr>
        <w:sectPr w:rsidR="00724F14" w:rsidRPr="00654F0F" w:rsidSect="008136E4">
          <w:headerReference w:type="default" r:id="rId8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3379"/>
      </w:tblGrid>
      <w:tr w:rsidR="009E3D30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E3D30" w:rsidRPr="00654F0F" w:rsidRDefault="009E3D3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9E3D30" w:rsidRPr="00654F0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9E3D30" w:rsidRPr="00654F0F" w:rsidTr="007923D8">
        <w:tc>
          <w:tcPr>
            <w:tcW w:w="1560" w:type="dxa"/>
            <w:vMerge/>
            <w:shd w:val="clear" w:color="auto" w:fill="E0E0E0"/>
          </w:tcPr>
          <w:p w:rsidR="009E3D30" w:rsidRPr="00654F0F" w:rsidRDefault="009E3D3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7923D8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E3D30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E3D30" w:rsidRPr="00AD00F6" w:rsidRDefault="007923D8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E3D30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9E3D30" w:rsidRPr="00AD00F6" w:rsidRDefault="007923D8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E3D30">
              <w:rPr>
                <w:rFonts w:ascii="Verdana" w:hAnsi="Verdana"/>
                <w:b w:val="0"/>
                <w:sz w:val="16"/>
                <w:szCs w:val="16"/>
              </w:rPr>
              <w:t>skazuje części twarzy, kolory i przymiotniki zgodnie z usłyszanymi nazwami,</w:t>
            </w:r>
          </w:p>
          <w:p w:rsidR="009E3D30" w:rsidRDefault="007923D8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E3D30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9E3D30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9E3D30" w:rsidRPr="007840FE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9E3D30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E3D30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części twarzy, kolory i przymiotniki,</w:t>
            </w:r>
          </w:p>
          <w:p w:rsidR="009E3D30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zabawkę, własny wygląd oraz innych osób, małe i duże przedmioty oraz nastroje,</w:t>
            </w:r>
          </w:p>
          <w:p w:rsidR="00854E7D" w:rsidRPr="00854E7D" w:rsidRDefault="00854E7D" w:rsidP="00854E7D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9E3D30" w:rsidRPr="00AD0A3F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części twarzy i kolory,</w:t>
            </w:r>
          </w:p>
          <w:p w:rsidR="009E3D30" w:rsidRPr="00D72D62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BB6C48" w:rsidRPr="00654F0F" w:rsidTr="007923D8">
        <w:trPr>
          <w:trHeight w:val="139"/>
        </w:trPr>
        <w:tc>
          <w:tcPr>
            <w:tcW w:w="14861" w:type="dxa"/>
            <w:gridSpan w:val="5"/>
            <w:shd w:val="clear" w:color="auto" w:fill="E0E0E0"/>
          </w:tcPr>
          <w:p w:rsidR="00BB6C48" w:rsidRPr="00654F0F" w:rsidRDefault="00BB6C48" w:rsidP="00D72D62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FC056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9E3D30" w:rsidTr="007923D8">
        <w:tc>
          <w:tcPr>
            <w:tcW w:w="14861" w:type="dxa"/>
            <w:gridSpan w:val="5"/>
            <w:shd w:val="clear" w:color="auto" w:fill="00B050"/>
          </w:tcPr>
          <w:p w:rsidR="00F67F8B" w:rsidRPr="00A10CBD" w:rsidRDefault="00854E7D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ANIMALS</w:t>
            </w:r>
          </w:p>
        </w:tc>
      </w:tr>
      <w:tr w:rsidR="00F67F8B" w:rsidRPr="00654F0F" w:rsidTr="007923D8">
        <w:trPr>
          <w:trHeight w:val="629"/>
        </w:trPr>
        <w:tc>
          <w:tcPr>
            <w:tcW w:w="1560" w:type="dxa"/>
            <w:shd w:val="clear" w:color="auto" w:fill="E0E0E0"/>
            <w:vAlign w:val="center"/>
          </w:tcPr>
          <w:p w:rsidR="00F67F8B" w:rsidRPr="00654F0F" w:rsidRDefault="00F67F8B" w:rsidP="00D8701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67F8B" w:rsidRPr="00654F0F" w:rsidTr="007923D8">
        <w:tc>
          <w:tcPr>
            <w:tcW w:w="1560" w:type="dxa"/>
            <w:shd w:val="clear" w:color="auto" w:fill="E0E0E0"/>
          </w:tcPr>
          <w:p w:rsidR="00F67F8B" w:rsidRPr="00654F0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54E7D" w:rsidRPr="00654F0F" w:rsidTr="007923D8">
        <w:tc>
          <w:tcPr>
            <w:tcW w:w="1560" w:type="dxa"/>
            <w:vMerge w:val="restart"/>
            <w:shd w:val="clear" w:color="auto" w:fill="E0E0E0"/>
          </w:tcPr>
          <w:p w:rsidR="00854E7D" w:rsidRPr="00654F0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54E7D" w:rsidRPr="00654F0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54E7D" w:rsidRPr="00654F0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854E7D" w:rsidRPr="00654F0F" w:rsidRDefault="00854E7D" w:rsidP="009C51F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12-19</w:t>
            </w:r>
            <w:r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54E7D" w:rsidRPr="00654F0F" w:rsidTr="007923D8">
        <w:tc>
          <w:tcPr>
            <w:tcW w:w="1560" w:type="dxa"/>
            <w:vMerge/>
            <w:shd w:val="clear" w:color="auto" w:fill="E0E0E0"/>
          </w:tcPr>
          <w:p w:rsidR="00854E7D" w:rsidRPr="00654F0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76799" w:rsidRPr="00654F0F" w:rsidTr="007923D8">
        <w:tc>
          <w:tcPr>
            <w:tcW w:w="1560" w:type="dxa"/>
            <w:vMerge/>
            <w:shd w:val="clear" w:color="auto" w:fill="E0E0E0"/>
          </w:tcPr>
          <w:p w:rsidR="00076799" w:rsidRPr="00654F0F" w:rsidRDefault="00076799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E7A66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Zwierzęta,</w:t>
            </w:r>
          </w:p>
          <w:p w:rsidR="00854E7D" w:rsidRPr="00FE7A66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Kolory,</w:t>
            </w:r>
          </w:p>
          <w:p w:rsidR="00FE7A66" w:rsidRPr="00FE7A66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Liczby 1-5,</w:t>
            </w:r>
          </w:p>
          <w:p w:rsidR="00FE7A66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Przymiotniki: </w:t>
            </w:r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big, </w:t>
            </w:r>
            <w:proofErr w:type="spellStart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small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,</w:t>
            </w:r>
          </w:p>
          <w:p w:rsidR="00854E7D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Konstrukcja </w:t>
            </w:r>
            <w:proofErr w:type="spellStart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…/ </w:t>
            </w:r>
            <w:proofErr w:type="spellStart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It</w:t>
            </w:r>
            <w:proofErr w:type="spellEnd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isn’t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…,</w:t>
            </w:r>
          </w:p>
          <w:p w:rsidR="00076799" w:rsidRPr="00854E7D" w:rsidRDefault="00854E7D" w:rsidP="00854E7D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zwierząt, kolorów i przymiotników.</w:t>
            </w:r>
          </w:p>
        </w:tc>
      </w:tr>
      <w:tr w:rsidR="00854E7D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854E7D" w:rsidRPr="00654F0F" w:rsidRDefault="00854E7D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854E7D" w:rsidRPr="00654F0F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854E7D" w:rsidRPr="00654F0F" w:rsidTr="007923D8">
        <w:tc>
          <w:tcPr>
            <w:tcW w:w="1560" w:type="dxa"/>
            <w:vMerge/>
            <w:shd w:val="clear" w:color="auto" w:fill="E0E0E0"/>
          </w:tcPr>
          <w:p w:rsidR="00854E7D" w:rsidRPr="00654F0F" w:rsidRDefault="00854E7D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FE6FFB" w:rsidRDefault="00854E7D" w:rsidP="007923D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54E7D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Pr="00AD00F6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854E7D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854E7D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854E7D">
              <w:rPr>
                <w:rFonts w:ascii="Verdana" w:hAnsi="Verdana"/>
                <w:b w:val="0"/>
                <w:sz w:val="16"/>
                <w:szCs w:val="16"/>
              </w:rPr>
              <w:t>skazuje zwierzęta, kolory i przymiotniki zgodnie z usłyszanymi nazwami,</w:t>
            </w:r>
          </w:p>
          <w:p w:rsidR="009C51F0" w:rsidRPr="00AD00F6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ozumie liczby 1-5,</w:t>
            </w:r>
          </w:p>
          <w:p w:rsidR="00854E7D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854E7D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9C51F0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854E7D" w:rsidRPr="007840FE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Z problemami powtarza rymowankę, śpiewa piosenkę czy powtarza historyjkę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854E7D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zwierzęta, kolory i przymiotniki,</w:t>
            </w:r>
          </w:p>
          <w:p w:rsidR="00854E7D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Opisuje 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zwierzęta,</w:t>
            </w:r>
          </w:p>
          <w:p w:rsidR="009C51F0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Zna i stosuje liczby 1-5,</w:t>
            </w:r>
          </w:p>
          <w:p w:rsidR="00854E7D" w:rsidRPr="00854E7D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854E7D" w:rsidRPr="00AD0A3F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Poprawnie czyta nazwy 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zwierząt, kolorów i przymiotników,</w:t>
            </w:r>
          </w:p>
          <w:p w:rsidR="00854E7D" w:rsidRPr="00D72D62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BC6863" w:rsidRPr="00654F0F" w:rsidTr="007923D8">
        <w:tc>
          <w:tcPr>
            <w:tcW w:w="14861" w:type="dxa"/>
            <w:gridSpan w:val="5"/>
            <w:shd w:val="clear" w:color="auto" w:fill="E0E0E0"/>
          </w:tcPr>
          <w:p w:rsidR="00BC6863" w:rsidRPr="00654F0F" w:rsidRDefault="00BC6863" w:rsidP="009C51F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2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9E3D30" w:rsidTr="007923D8">
        <w:tc>
          <w:tcPr>
            <w:tcW w:w="14861" w:type="dxa"/>
            <w:gridSpan w:val="5"/>
            <w:shd w:val="clear" w:color="auto" w:fill="00B050"/>
          </w:tcPr>
          <w:p w:rsidR="00F67F8B" w:rsidRPr="00047CD7" w:rsidRDefault="009C51F0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TOYS</w:t>
            </w:r>
          </w:p>
        </w:tc>
      </w:tr>
      <w:tr w:rsidR="00F67F8B" w:rsidRPr="00654F0F" w:rsidTr="007923D8">
        <w:trPr>
          <w:trHeight w:val="483"/>
        </w:trPr>
        <w:tc>
          <w:tcPr>
            <w:tcW w:w="1560" w:type="dxa"/>
            <w:shd w:val="clear" w:color="auto" w:fill="E0E0E0"/>
            <w:vAlign w:val="center"/>
          </w:tcPr>
          <w:p w:rsidR="00F67F8B" w:rsidRPr="00654F0F" w:rsidRDefault="00F67F8B" w:rsidP="002A78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67F8B" w:rsidRPr="00654F0F" w:rsidTr="007923D8">
        <w:tc>
          <w:tcPr>
            <w:tcW w:w="1560" w:type="dxa"/>
            <w:shd w:val="clear" w:color="auto" w:fill="E0E0E0"/>
          </w:tcPr>
          <w:p w:rsidR="00F67F8B" w:rsidRPr="00654F0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C51F0" w:rsidRPr="00654F0F" w:rsidTr="007923D8">
        <w:tc>
          <w:tcPr>
            <w:tcW w:w="1560" w:type="dxa"/>
            <w:vMerge w:val="restart"/>
            <w:shd w:val="clear" w:color="auto" w:fill="E0E0E0"/>
          </w:tcPr>
          <w:p w:rsidR="009C51F0" w:rsidRPr="00654F0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C51F0" w:rsidRPr="00654F0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C51F0" w:rsidRPr="00654F0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9C51F0" w:rsidRPr="00654F0F" w:rsidRDefault="009C51F0" w:rsidP="009C51F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9C51F0" w:rsidRPr="00654F0F" w:rsidTr="007923D8">
        <w:tc>
          <w:tcPr>
            <w:tcW w:w="1560" w:type="dxa"/>
            <w:vMerge/>
            <w:shd w:val="clear" w:color="auto" w:fill="E0E0E0"/>
          </w:tcPr>
          <w:p w:rsidR="009C51F0" w:rsidRPr="00654F0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A538D" w:rsidRPr="00654F0F" w:rsidTr="007923D8">
        <w:tc>
          <w:tcPr>
            <w:tcW w:w="1560" w:type="dxa"/>
            <w:vMerge/>
            <w:shd w:val="clear" w:color="auto" w:fill="E0E0E0"/>
          </w:tcPr>
          <w:p w:rsidR="003A538D" w:rsidRPr="00654F0F" w:rsidRDefault="003A538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3A538D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Zabawki,</w:t>
            </w:r>
          </w:p>
          <w:p w:rsidR="009C51F0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Kolory,</w:t>
            </w:r>
          </w:p>
          <w:p w:rsidR="009C51F0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Liczby 1-10,</w:t>
            </w:r>
          </w:p>
          <w:p w:rsidR="009C51F0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Figury geometryczne,</w:t>
            </w:r>
          </w:p>
          <w:p w:rsidR="009C51F0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Przymiotniki: </w:t>
            </w:r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big, </w:t>
            </w:r>
            <w:proofErr w:type="spellStart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small</w:t>
            </w:r>
            <w:proofErr w:type="spellEnd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,</w:t>
            </w:r>
          </w:p>
          <w:p w:rsidR="004F6CB5" w:rsidRDefault="004F6CB5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Konstrukcja: </w:t>
            </w:r>
            <w:proofErr w:type="spellStart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It’s</w:t>
            </w:r>
            <w:proofErr w:type="spellEnd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…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,</w:t>
            </w:r>
          </w:p>
          <w:p w:rsidR="004F6CB5" w:rsidRDefault="004F6CB5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Pytania </w:t>
            </w:r>
            <w:proofErr w:type="spellStart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Is</w:t>
            </w:r>
            <w:proofErr w:type="spellEnd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it</w:t>
            </w:r>
            <w:proofErr w:type="spellEnd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…?</w:t>
            </w:r>
          </w:p>
          <w:p w:rsidR="009C51F0" w:rsidRPr="00654F0F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zabawek, kolorów i przymiotników</w:t>
            </w:r>
            <w:r w:rsidR="004F6CB5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</w:tr>
      <w:tr w:rsidR="009C51F0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C51F0" w:rsidRDefault="009C51F0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9C51F0" w:rsidRPr="00654F0F" w:rsidRDefault="009C51F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9C51F0" w:rsidRPr="00654F0F" w:rsidTr="007923D8">
        <w:tc>
          <w:tcPr>
            <w:tcW w:w="1560" w:type="dxa"/>
            <w:vMerge/>
            <w:shd w:val="clear" w:color="auto" w:fill="E0E0E0"/>
          </w:tcPr>
          <w:p w:rsidR="009C51F0" w:rsidRPr="00654F0F" w:rsidRDefault="009C51F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FE6FFB" w:rsidRDefault="009C51F0" w:rsidP="0056577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C51F0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C51F0" w:rsidRPr="00AD00F6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C51F0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9C51F0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 xml:space="preserve">skazuje </w:t>
            </w:r>
            <w:r w:rsidR="004F6CB5">
              <w:rPr>
                <w:rFonts w:ascii="Verdana" w:hAnsi="Verdana"/>
                <w:b w:val="0"/>
                <w:sz w:val="16"/>
                <w:szCs w:val="16"/>
              </w:rPr>
              <w:t>zabawki,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 xml:space="preserve"> kolory</w:t>
            </w:r>
            <w:r w:rsidR="004F6CB5">
              <w:rPr>
                <w:rFonts w:ascii="Verdana" w:hAnsi="Verdana"/>
                <w:b w:val="0"/>
                <w:sz w:val="16"/>
                <w:szCs w:val="16"/>
              </w:rPr>
              <w:t>, figury geometryczne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 xml:space="preserve"> i przymiotniki zgodnie z usłyszanymi nazwami,</w:t>
            </w:r>
          </w:p>
          <w:p w:rsidR="009C51F0" w:rsidRPr="00AD00F6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4F6CB5">
              <w:rPr>
                <w:rFonts w:ascii="Verdana" w:hAnsi="Verdana"/>
                <w:b w:val="0"/>
                <w:sz w:val="16"/>
                <w:szCs w:val="16"/>
              </w:rPr>
              <w:t>ozumie liczby 1-10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9C51F0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9C51F0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9C51F0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Pisze po śladzie,</w:t>
            </w:r>
          </w:p>
          <w:p w:rsidR="009C51F0" w:rsidRPr="007840FE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9C51F0" w:rsidRPr="00FE6FFB" w:rsidRDefault="009C51F0" w:rsidP="002421A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F6CB5" w:rsidRDefault="004F6CB5" w:rsidP="004F6C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zabawki, kolory, figury geometryczne i przymiotniki,</w:t>
            </w:r>
          </w:p>
          <w:p w:rsidR="004F6CB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zabawki,</w:t>
            </w:r>
          </w:p>
          <w:p w:rsidR="004F6CB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Zna i stosuje liczby 1-10,</w:t>
            </w:r>
          </w:p>
          <w:p w:rsidR="004F6CB5" w:rsidRPr="00854E7D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AD0A3F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zabawek, kolorów, figur i przymiotników,</w:t>
            </w:r>
          </w:p>
          <w:p w:rsidR="009C51F0" w:rsidRPr="007840FE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Poprawnie mówi rymowankę, śpiewa piosenkę czy odgrywa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historyjkę.</w:t>
            </w:r>
          </w:p>
        </w:tc>
      </w:tr>
      <w:tr w:rsidR="00BB6C48" w:rsidRPr="00654F0F" w:rsidTr="007923D8">
        <w:tc>
          <w:tcPr>
            <w:tcW w:w="14861" w:type="dxa"/>
            <w:gridSpan w:val="5"/>
            <w:shd w:val="clear" w:color="auto" w:fill="E0E0E0"/>
          </w:tcPr>
          <w:p w:rsidR="00BB6C48" w:rsidRPr="00654F0F" w:rsidRDefault="00DE1040" w:rsidP="004F6CB5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3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9E3D30" w:rsidTr="007923D8">
        <w:tc>
          <w:tcPr>
            <w:tcW w:w="14861" w:type="dxa"/>
            <w:gridSpan w:val="5"/>
            <w:shd w:val="clear" w:color="auto" w:fill="00B050"/>
          </w:tcPr>
          <w:p w:rsidR="00F67F8B" w:rsidRPr="00A10CBD" w:rsidRDefault="004F6CB5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FOOD</w:t>
            </w:r>
          </w:p>
        </w:tc>
      </w:tr>
      <w:tr w:rsidR="00F67F8B" w:rsidRPr="00654F0F" w:rsidTr="007923D8">
        <w:trPr>
          <w:trHeight w:val="727"/>
        </w:trPr>
        <w:tc>
          <w:tcPr>
            <w:tcW w:w="1560" w:type="dxa"/>
            <w:shd w:val="clear" w:color="auto" w:fill="E0E0E0"/>
            <w:vAlign w:val="center"/>
          </w:tcPr>
          <w:p w:rsidR="00F67F8B" w:rsidRPr="00654F0F" w:rsidRDefault="00F67F8B" w:rsidP="002421A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654F0F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654F0F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654F0F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654F0F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67F8B" w:rsidRPr="00654F0F" w:rsidTr="007923D8">
        <w:tc>
          <w:tcPr>
            <w:tcW w:w="1560" w:type="dxa"/>
            <w:shd w:val="clear" w:color="auto" w:fill="E0E0E0"/>
          </w:tcPr>
          <w:p w:rsidR="00F67F8B" w:rsidRPr="00654F0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4F6CB5" w:rsidRPr="00654F0F" w:rsidTr="007923D8">
        <w:tc>
          <w:tcPr>
            <w:tcW w:w="1560" w:type="dxa"/>
            <w:vMerge w:val="restart"/>
            <w:shd w:val="clear" w:color="auto" w:fill="E0E0E0"/>
          </w:tcPr>
          <w:p w:rsidR="004F6CB5" w:rsidRPr="00654F0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4F6CB5" w:rsidRPr="00654F0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4F6CB5" w:rsidRPr="00654F0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F6CB5" w:rsidRPr="00654F0F" w:rsidRDefault="004F6CB5" w:rsidP="004F6C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28-35).</w:t>
            </w:r>
          </w:p>
        </w:tc>
      </w:tr>
      <w:tr w:rsidR="004F6CB5" w:rsidRPr="00654F0F" w:rsidTr="007923D8">
        <w:tc>
          <w:tcPr>
            <w:tcW w:w="1560" w:type="dxa"/>
            <w:vMerge/>
            <w:shd w:val="clear" w:color="auto" w:fill="E0E0E0"/>
          </w:tcPr>
          <w:p w:rsidR="004F6CB5" w:rsidRPr="00654F0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2703" w:rsidRPr="00654F0F" w:rsidTr="007923D8">
        <w:tc>
          <w:tcPr>
            <w:tcW w:w="1560" w:type="dxa"/>
            <w:vMerge/>
            <w:shd w:val="clear" w:color="auto" w:fill="E0E0E0"/>
          </w:tcPr>
          <w:p w:rsidR="006A2703" w:rsidRPr="00654F0F" w:rsidRDefault="006A2703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446486" w:rsidRPr="004F6CB5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Produkty spożywcze,</w:t>
            </w:r>
          </w:p>
          <w:p w:rsidR="004F6CB5" w:rsidRPr="004F6CB5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Konstrukcje </w:t>
            </w:r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I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…, </w:t>
            </w:r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I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don’t</w:t>
            </w:r>
            <w:proofErr w:type="spellEnd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…,</w:t>
            </w:r>
          </w:p>
          <w:p w:rsidR="004F6CB5" w:rsidRPr="004F6CB5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o preferencje </w:t>
            </w:r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Do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you</w:t>
            </w:r>
            <w:proofErr w:type="spellEnd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like</w:t>
            </w:r>
            <w:proofErr w:type="spellEnd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…?</w:t>
            </w:r>
          </w:p>
          <w:p w:rsidR="004F6CB5" w:rsidRPr="002D68D1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produktów spożywczych.</w:t>
            </w:r>
          </w:p>
        </w:tc>
      </w:tr>
      <w:tr w:rsidR="004F6CB5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4F6CB5" w:rsidRPr="00654F0F" w:rsidRDefault="004F6CB5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4F6CB5" w:rsidRPr="00654F0F" w:rsidTr="007923D8">
        <w:tc>
          <w:tcPr>
            <w:tcW w:w="1560" w:type="dxa"/>
            <w:vMerge/>
            <w:shd w:val="clear" w:color="auto" w:fill="E0E0E0"/>
          </w:tcPr>
          <w:p w:rsidR="004F6CB5" w:rsidRPr="00654F0F" w:rsidRDefault="004F6CB5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FE6FFB" w:rsidRDefault="004F6CB5" w:rsidP="007923D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4F6CB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AD00F6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4F6CB5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4F6CB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4F6CB5">
              <w:rPr>
                <w:rFonts w:ascii="Verdana" w:hAnsi="Verdana"/>
                <w:b w:val="0"/>
                <w:sz w:val="16"/>
                <w:szCs w:val="16"/>
              </w:rPr>
              <w:t>skazuje produkty spożywcze zgodnie z usłyszanymi nazwami,</w:t>
            </w:r>
          </w:p>
          <w:p w:rsidR="004F6CB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4F6CB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4F6CB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4F6CB5" w:rsidRPr="007840FE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Z problemami powtarza rymowankę, śpiewa piosenkę czy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powtarza historyjkę.</w:t>
            </w:r>
          </w:p>
        </w:tc>
        <w:tc>
          <w:tcPr>
            <w:tcW w:w="3260" w:type="dxa"/>
            <w:shd w:val="clear" w:color="auto" w:fill="auto"/>
          </w:tcPr>
          <w:p w:rsidR="004F6CB5" w:rsidRPr="00FE6FFB" w:rsidRDefault="004F6CB5" w:rsidP="00080C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F6CB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produkty spożywcze,</w:t>
            </w:r>
          </w:p>
          <w:p w:rsidR="004F6CB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Pyta o preferencje,</w:t>
            </w:r>
          </w:p>
          <w:p w:rsidR="004F6CB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preferencje,</w:t>
            </w:r>
          </w:p>
          <w:p w:rsidR="004F6CB5" w:rsidRPr="00854E7D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AD0A3F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produktów spożywczych,</w:t>
            </w:r>
          </w:p>
          <w:p w:rsidR="004F6CB5" w:rsidRPr="007840FE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BB6C48" w:rsidRPr="00654F0F" w:rsidTr="007923D8">
        <w:tc>
          <w:tcPr>
            <w:tcW w:w="14861" w:type="dxa"/>
            <w:gridSpan w:val="5"/>
            <w:shd w:val="clear" w:color="auto" w:fill="E0E0E0"/>
          </w:tcPr>
          <w:p w:rsidR="00BB6C48" w:rsidRPr="00654F0F" w:rsidRDefault="009C41D1" w:rsidP="00E73687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4</w:t>
            </w:r>
            <w:r w:rsidR="0067136A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9E3D30" w:rsidTr="007923D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A10CBD" w:rsidRDefault="00E73687" w:rsidP="00A10CB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BODY</w:t>
            </w:r>
          </w:p>
        </w:tc>
      </w:tr>
      <w:tr w:rsidR="004A1E5F" w:rsidRPr="00654F0F" w:rsidTr="007923D8">
        <w:trPr>
          <w:trHeight w:val="592"/>
        </w:trPr>
        <w:tc>
          <w:tcPr>
            <w:tcW w:w="1560" w:type="dxa"/>
            <w:shd w:val="clear" w:color="auto" w:fill="E0E0E0"/>
            <w:vAlign w:val="center"/>
          </w:tcPr>
          <w:p w:rsidR="004A1E5F" w:rsidRPr="00654F0F" w:rsidRDefault="004A1E5F" w:rsidP="0044233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654F0F" w:rsidTr="007923D8">
        <w:tc>
          <w:tcPr>
            <w:tcW w:w="1560" w:type="dxa"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67136A" w:rsidTr="007923D8">
        <w:tc>
          <w:tcPr>
            <w:tcW w:w="1560" w:type="dxa"/>
            <w:vMerge w:val="restart"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654F0F" w:rsidRDefault="00E73687" w:rsidP="00E736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36-43).</w:t>
            </w:r>
          </w:p>
        </w:tc>
      </w:tr>
      <w:tr w:rsidR="00E73687" w:rsidRPr="00654F0F" w:rsidTr="007923D8">
        <w:tc>
          <w:tcPr>
            <w:tcW w:w="1560" w:type="dxa"/>
            <w:vMerge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E73687" w:rsidTr="007923D8">
        <w:tc>
          <w:tcPr>
            <w:tcW w:w="1560" w:type="dxa"/>
            <w:vMerge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4A1E5F" w:rsidRPr="00E73687" w:rsidRDefault="00E73687" w:rsidP="002168C3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Części ciała,</w:t>
            </w:r>
          </w:p>
          <w:p w:rsidR="00E73687" w:rsidRPr="00E73687" w:rsidRDefault="00E73687" w:rsidP="002168C3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Przymiotniki</w:t>
            </w:r>
            <w:proofErr w:type="spellEnd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big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small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long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short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E73687" w:rsidRPr="00E73687" w:rsidRDefault="00E73687" w:rsidP="002168C3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I’ve got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…,</w:t>
            </w:r>
          </w:p>
          <w:p w:rsidR="00E73687" w:rsidRPr="00E73687" w:rsidRDefault="00E73687" w:rsidP="00E73687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7368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polecenia dotyczące części ciała.</w:t>
            </w:r>
          </w:p>
        </w:tc>
      </w:tr>
      <w:tr w:rsidR="00E73687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3D0786" w:rsidTr="007923D8">
        <w:tc>
          <w:tcPr>
            <w:tcW w:w="1560" w:type="dxa"/>
            <w:vMerge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442338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73687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AD00F6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E73687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>
              <w:rPr>
                <w:rFonts w:ascii="Verdana" w:hAnsi="Verdana"/>
                <w:b w:val="0"/>
                <w:sz w:val="16"/>
                <w:szCs w:val="16"/>
              </w:rPr>
              <w:t>skazuje części ciała zgodnie z usłyszanymi nazwami,</w:t>
            </w:r>
          </w:p>
          <w:p w:rsidR="00E73687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E73687" w:rsidRPr="007840FE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E73687" w:rsidRPr="00FE6FFB" w:rsidRDefault="00E73687" w:rsidP="0044233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części ciała,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wygląd,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Mówi o swoim ulubionym sporcie,</w:t>
            </w:r>
          </w:p>
          <w:p w:rsidR="00E73687" w:rsidRPr="00854E7D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E73687" w:rsidRPr="00AD0A3F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części ciała i przymiotników,</w:t>
            </w:r>
          </w:p>
          <w:p w:rsidR="00E73687" w:rsidRPr="007840FE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654F0F" w:rsidTr="007923D8">
        <w:tc>
          <w:tcPr>
            <w:tcW w:w="14861" w:type="dxa"/>
            <w:gridSpan w:val="5"/>
            <w:shd w:val="clear" w:color="auto" w:fill="E0E0E0"/>
          </w:tcPr>
          <w:p w:rsidR="004A1E5F" w:rsidRPr="00654F0F" w:rsidRDefault="004A1E5F" w:rsidP="00E73687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5 </w:t>
            </w:r>
          </w:p>
        </w:tc>
      </w:tr>
      <w:tr w:rsidR="004A1E5F" w:rsidRPr="009E3D30" w:rsidTr="007923D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A10CBD" w:rsidRDefault="00F44C29" w:rsidP="00E73687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9E3D30">
              <w:rPr>
                <w:lang w:val="en-US"/>
              </w:rPr>
              <w:br w:type="page"/>
            </w:r>
            <w:r w:rsidR="00E73687">
              <w:rPr>
                <w:rFonts w:ascii="Verdana" w:hAnsi="Verdana"/>
                <w:sz w:val="16"/>
                <w:szCs w:val="16"/>
                <w:lang w:val="en-US"/>
              </w:rPr>
              <w:t>MY HOUSE</w:t>
            </w:r>
          </w:p>
        </w:tc>
      </w:tr>
      <w:tr w:rsidR="004A1E5F" w:rsidRPr="00654F0F" w:rsidTr="007923D8">
        <w:trPr>
          <w:trHeight w:val="692"/>
        </w:trPr>
        <w:tc>
          <w:tcPr>
            <w:tcW w:w="1560" w:type="dxa"/>
            <w:shd w:val="clear" w:color="auto" w:fill="E0E0E0"/>
            <w:vAlign w:val="center"/>
          </w:tcPr>
          <w:p w:rsidR="004A1E5F" w:rsidRPr="00654F0F" w:rsidRDefault="004A1E5F" w:rsidP="0044233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654F0F" w:rsidTr="007923D8">
        <w:tc>
          <w:tcPr>
            <w:tcW w:w="1560" w:type="dxa"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67136A" w:rsidTr="007923D8">
        <w:tc>
          <w:tcPr>
            <w:tcW w:w="1560" w:type="dxa"/>
            <w:vMerge w:val="restart"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654F0F" w:rsidRDefault="00E73687" w:rsidP="00E736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44-51).</w:t>
            </w:r>
          </w:p>
        </w:tc>
      </w:tr>
      <w:tr w:rsidR="00E73687" w:rsidRPr="00654F0F" w:rsidTr="007923D8">
        <w:tc>
          <w:tcPr>
            <w:tcW w:w="1560" w:type="dxa"/>
            <w:vMerge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2D68D1" w:rsidTr="007923D8">
        <w:tc>
          <w:tcPr>
            <w:tcW w:w="1560" w:type="dxa"/>
            <w:vMerge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4A1E5F" w:rsidRPr="00E73687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Miejsca w domu.</w:t>
            </w:r>
          </w:p>
          <w:p w:rsidR="00E73687" w:rsidRPr="00E73687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Przedmioty w domu,</w:t>
            </w:r>
          </w:p>
          <w:p w:rsidR="00E73687" w:rsidRPr="00E73687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It’s…, It isn’t in…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E73687" w:rsidRPr="002D68D1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miejsc i przedmiotów w domu.</w:t>
            </w:r>
          </w:p>
        </w:tc>
      </w:tr>
      <w:tr w:rsidR="00E73687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3D0786" w:rsidTr="007923D8">
        <w:tc>
          <w:tcPr>
            <w:tcW w:w="1560" w:type="dxa"/>
            <w:vMerge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FE6FFB" w:rsidRDefault="00E73687" w:rsidP="00080C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73687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AD00F6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E73687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>
              <w:rPr>
                <w:rFonts w:ascii="Verdana" w:hAnsi="Verdana"/>
                <w:b w:val="0"/>
                <w:sz w:val="16"/>
                <w:szCs w:val="16"/>
              </w:rPr>
              <w:t>skazuje miejsca i przedmioty w domu zgodnie z usłyszanymi nazwami,</w:t>
            </w:r>
          </w:p>
          <w:p w:rsidR="00E73687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E73687" w:rsidRPr="007840FE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E73687" w:rsidRPr="00FE6FFB" w:rsidRDefault="00E73687" w:rsidP="00080C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miejsca i przedmioty w domu,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Podaje miejsce położenia przedmiotów,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swój dom i pokój,</w:t>
            </w:r>
          </w:p>
          <w:p w:rsidR="00E73687" w:rsidRPr="00854E7D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Poprawnie czyta nazwy 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>miejsc i przedmiotów  w domu,</w:t>
            </w:r>
          </w:p>
          <w:p w:rsidR="00015C00" w:rsidRPr="00AD0A3F" w:rsidRDefault="00015C00" w:rsidP="00015C00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pisze nazwy miejsc w domu,</w:t>
            </w:r>
          </w:p>
          <w:p w:rsidR="00E73687" w:rsidRPr="007840FE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654F0F" w:rsidTr="007923D8">
        <w:tc>
          <w:tcPr>
            <w:tcW w:w="14861" w:type="dxa"/>
            <w:gridSpan w:val="5"/>
            <w:shd w:val="clear" w:color="auto" w:fill="E0E0E0"/>
          </w:tcPr>
          <w:p w:rsidR="004A1E5F" w:rsidRPr="00654F0F" w:rsidRDefault="004A1E5F" w:rsidP="000E6829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0E6829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9E3D30" w:rsidTr="007923D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A10CBD" w:rsidRDefault="00015C00" w:rsidP="00A10CB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CLOTHES</w:t>
            </w:r>
          </w:p>
        </w:tc>
      </w:tr>
      <w:tr w:rsidR="004A1E5F" w:rsidRPr="00654F0F" w:rsidTr="007923D8">
        <w:trPr>
          <w:trHeight w:val="506"/>
        </w:trPr>
        <w:tc>
          <w:tcPr>
            <w:tcW w:w="1560" w:type="dxa"/>
            <w:shd w:val="clear" w:color="auto" w:fill="E0E0E0"/>
            <w:vAlign w:val="center"/>
          </w:tcPr>
          <w:p w:rsidR="004A1E5F" w:rsidRPr="00654F0F" w:rsidRDefault="004A1E5F" w:rsidP="00A0739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654F0F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654F0F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654F0F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654F0F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654F0F" w:rsidTr="007923D8">
        <w:tc>
          <w:tcPr>
            <w:tcW w:w="1560" w:type="dxa"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67136A" w:rsidTr="007923D8">
        <w:tc>
          <w:tcPr>
            <w:tcW w:w="1560" w:type="dxa"/>
            <w:vMerge w:val="restart"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654F0F" w:rsidRDefault="00015C00" w:rsidP="00015C0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52-59).</w:t>
            </w:r>
          </w:p>
        </w:tc>
      </w:tr>
      <w:tr w:rsidR="00015C00" w:rsidRPr="00654F0F" w:rsidTr="007923D8">
        <w:tc>
          <w:tcPr>
            <w:tcW w:w="1560" w:type="dxa"/>
            <w:vMerge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2D68D1" w:rsidTr="007923D8">
        <w:tc>
          <w:tcPr>
            <w:tcW w:w="1560" w:type="dxa"/>
            <w:vMerge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015C00" w:rsidRPr="00015C00" w:rsidRDefault="00015C00" w:rsidP="00015C00">
            <w:pPr>
              <w:numPr>
                <w:ilvl w:val="0"/>
                <w:numId w:val="48"/>
              </w:numPr>
              <w:rPr>
                <w:rFonts w:ascii="Verdana" w:hAnsi="Verdana"/>
                <w:b w:val="0"/>
                <w:bCs/>
                <w:iCs/>
                <w:sz w:val="16"/>
                <w:szCs w:val="16"/>
              </w:rPr>
            </w:pPr>
            <w:r w:rsidRPr="00015C00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Ubrania,</w:t>
            </w:r>
          </w:p>
          <w:p w:rsidR="00015C00" w:rsidRPr="00E73687" w:rsidRDefault="00015C00" w:rsidP="00015C00">
            <w:pPr>
              <w:numPr>
                <w:ilvl w:val="0"/>
                <w:numId w:val="48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0739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 wearing…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4A1E5F" w:rsidRPr="00015C00" w:rsidRDefault="00015C00" w:rsidP="00015C00">
            <w:pPr>
              <w:pStyle w:val="Akapitzlist"/>
              <w:numPr>
                <w:ilvl w:val="0"/>
                <w:numId w:val="48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015C00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ubrań.</w:t>
            </w:r>
          </w:p>
        </w:tc>
      </w:tr>
      <w:tr w:rsidR="00015C00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3D0786" w:rsidTr="007923D8">
        <w:tc>
          <w:tcPr>
            <w:tcW w:w="1560" w:type="dxa"/>
            <w:vMerge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8E662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15C00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AD00F6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15C00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>skazuje ubrania zgodnie z usłyszanymi nazwami,</w:t>
            </w:r>
          </w:p>
          <w:p w:rsidR="00015C00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015C00" w:rsidRPr="007840FE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15C00" w:rsidRPr="00FE6FFB" w:rsidRDefault="00015C00" w:rsidP="008E662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ubrania,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wybrana postać,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pogodę,</w:t>
            </w:r>
          </w:p>
          <w:p w:rsidR="00015C00" w:rsidRPr="00854E7D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>oprawnie reaguje na polecenia i pytania dotyczące poznanego materiału,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ubrań,</w:t>
            </w:r>
          </w:p>
          <w:p w:rsidR="00015C00" w:rsidRPr="00AD0A3F" w:rsidRDefault="00015C00" w:rsidP="00CB1A8B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pisze nazwy kolorów,</w:t>
            </w:r>
          </w:p>
          <w:p w:rsidR="00015C00" w:rsidRPr="007840FE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654F0F" w:rsidTr="007923D8">
        <w:tc>
          <w:tcPr>
            <w:tcW w:w="14861" w:type="dxa"/>
            <w:gridSpan w:val="5"/>
            <w:shd w:val="clear" w:color="auto" w:fill="E0E0E0"/>
          </w:tcPr>
          <w:p w:rsidR="004A1E5F" w:rsidRPr="00654F0F" w:rsidRDefault="004A1E5F" w:rsidP="00015C0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7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654F0F" w:rsidTr="007923D8">
        <w:trPr>
          <w:trHeight w:val="84"/>
        </w:trPr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6A7450" w:rsidRDefault="00015C00" w:rsidP="00A10C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PARTY</w:t>
            </w:r>
          </w:p>
        </w:tc>
      </w:tr>
      <w:tr w:rsidR="004A1E5F" w:rsidRPr="00654F0F" w:rsidTr="007923D8">
        <w:trPr>
          <w:trHeight w:val="330"/>
        </w:trPr>
        <w:tc>
          <w:tcPr>
            <w:tcW w:w="1560" w:type="dxa"/>
            <w:shd w:val="clear" w:color="auto" w:fill="E0E0E0"/>
            <w:vAlign w:val="center"/>
          </w:tcPr>
          <w:p w:rsidR="004A1E5F" w:rsidRPr="00654F0F" w:rsidRDefault="004A1E5F" w:rsidP="008E662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654F0F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654F0F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654F0F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654F0F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654F0F" w:rsidTr="007923D8">
        <w:tc>
          <w:tcPr>
            <w:tcW w:w="1560" w:type="dxa"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67136A" w:rsidTr="007923D8">
        <w:tc>
          <w:tcPr>
            <w:tcW w:w="1560" w:type="dxa"/>
            <w:vMerge w:val="restart"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lastRenderedPageBreak/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654F0F" w:rsidRDefault="00015C00" w:rsidP="00015C0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7151C7">
              <w:rPr>
                <w:rFonts w:ascii="Verdana" w:hAnsi="Verdana"/>
                <w:b w:val="0"/>
                <w:sz w:val="16"/>
                <w:szCs w:val="16"/>
              </w:rPr>
              <w:t>0</w:t>
            </w:r>
            <w:r>
              <w:rPr>
                <w:rFonts w:ascii="Verdana" w:hAnsi="Verdana"/>
                <w:b w:val="0"/>
                <w:sz w:val="16"/>
                <w:szCs w:val="16"/>
              </w:rPr>
              <w:t>-67).</w:t>
            </w:r>
          </w:p>
        </w:tc>
      </w:tr>
      <w:tr w:rsidR="00015C00" w:rsidRPr="00654F0F" w:rsidTr="007923D8">
        <w:tc>
          <w:tcPr>
            <w:tcW w:w="1560" w:type="dxa"/>
            <w:vMerge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2D68D1" w:rsidTr="007923D8">
        <w:tc>
          <w:tcPr>
            <w:tcW w:w="1560" w:type="dxa"/>
            <w:vMerge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015C00" w:rsidRPr="00015C00" w:rsidRDefault="00015C00" w:rsidP="00015C00">
            <w:pPr>
              <w:pStyle w:val="Akapitzlist"/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015C00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Zwierzęta domowe,</w:t>
            </w:r>
          </w:p>
          <w:p w:rsidR="00015C00" w:rsidRPr="00015C00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Zwierzęta dzikie,</w:t>
            </w:r>
          </w:p>
          <w:p w:rsidR="00015C00" w:rsidRPr="00015C00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I’m…,</w:t>
            </w:r>
          </w:p>
          <w:p w:rsidR="00015C00" w:rsidRPr="00015C00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It’s…</w:t>
            </w:r>
          </w:p>
          <w:p w:rsidR="00015C00" w:rsidRPr="00015C00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 wearing…,</w:t>
            </w:r>
          </w:p>
          <w:p w:rsidR="00015C00" w:rsidRPr="008E662F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 like…,</w:t>
            </w:r>
          </w:p>
          <w:p w:rsidR="00015C00" w:rsidRPr="008E662F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I’ve got…,</w:t>
            </w:r>
          </w:p>
          <w:p w:rsidR="004A1E5F" w:rsidRPr="00015C00" w:rsidRDefault="00015C00" w:rsidP="00015C00">
            <w:pPr>
              <w:pStyle w:val="Akapitzlist"/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015C00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dotyczące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zwierząt domowych i dzikich.</w:t>
            </w:r>
          </w:p>
        </w:tc>
      </w:tr>
      <w:tr w:rsidR="00015C00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Default="00015C00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015C00" w:rsidRPr="00654F0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3D0786" w:rsidTr="007923D8">
        <w:trPr>
          <w:trHeight w:val="1571"/>
        </w:trPr>
        <w:tc>
          <w:tcPr>
            <w:tcW w:w="1560" w:type="dxa"/>
            <w:vMerge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AA2EB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15C00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AD00F6" w:rsidRDefault="00E2630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15C00" w:rsidRDefault="00E2630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 xml:space="preserve">skazuje </w:t>
            </w:r>
            <w:r w:rsidR="007151C7">
              <w:rPr>
                <w:rFonts w:ascii="Verdana" w:hAnsi="Verdana"/>
                <w:b w:val="0"/>
                <w:sz w:val="16"/>
                <w:szCs w:val="16"/>
              </w:rPr>
              <w:t>zwierzęta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015C00" w:rsidRDefault="00E2630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015C00" w:rsidRDefault="007151C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pisze nazwy zwierząt, zabawek i produktów spożywczych,</w:t>
            </w:r>
          </w:p>
          <w:p w:rsidR="00015C00" w:rsidRPr="007840FE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15C00" w:rsidRPr="00E263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="007151C7">
              <w:rPr>
                <w:rFonts w:ascii="Verdana" w:hAnsi="Verdana"/>
                <w:b w:val="0"/>
                <w:sz w:val="16"/>
                <w:szCs w:val="16"/>
              </w:rPr>
              <w:t>zwierzęta,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Opisuje </w:t>
            </w:r>
            <w:r w:rsidR="007151C7">
              <w:rPr>
                <w:rFonts w:ascii="Verdana" w:hAnsi="Verdana"/>
                <w:b w:val="0"/>
                <w:sz w:val="16"/>
                <w:szCs w:val="16"/>
              </w:rPr>
              <w:t>zwierzęta,</w:t>
            </w:r>
          </w:p>
          <w:p w:rsidR="00015C00" w:rsidRDefault="007151C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Podaje, które zwierzęta lubi, a których nie,</w:t>
            </w:r>
          </w:p>
          <w:p w:rsidR="007151C7" w:rsidRDefault="007151C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Mówi o posiadaniu zwierząt,</w:t>
            </w:r>
          </w:p>
          <w:p w:rsidR="00015C00" w:rsidRPr="00854E7D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Poprawnie czyta </w:t>
            </w:r>
            <w:r w:rsidR="007151C7">
              <w:rPr>
                <w:rFonts w:ascii="Verdana" w:hAnsi="Verdana"/>
                <w:b w:val="0"/>
                <w:sz w:val="16"/>
                <w:szCs w:val="16"/>
              </w:rPr>
              <w:t>nazwy zwierząt, zabawek i produktów spożywczych,</w:t>
            </w:r>
          </w:p>
          <w:p w:rsidR="00015C00" w:rsidRPr="00AD0A3F" w:rsidRDefault="00015C00" w:rsidP="00CB1A8B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Poprawnie pisze nazwy </w:t>
            </w:r>
            <w:r w:rsidR="007151C7">
              <w:rPr>
                <w:rFonts w:ascii="Verdana" w:hAnsi="Verdana"/>
                <w:b w:val="0"/>
                <w:sz w:val="16"/>
                <w:szCs w:val="16"/>
              </w:rPr>
              <w:t>zwierząt, zabawek i produktów spożywczych,</w:t>
            </w:r>
          </w:p>
          <w:p w:rsidR="00015C00" w:rsidRPr="007840FE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654F0F" w:rsidTr="007923D8">
        <w:tc>
          <w:tcPr>
            <w:tcW w:w="14861" w:type="dxa"/>
            <w:gridSpan w:val="5"/>
            <w:shd w:val="clear" w:color="auto" w:fill="E0E0E0"/>
          </w:tcPr>
          <w:p w:rsidR="004A1E5F" w:rsidRPr="00654F0F" w:rsidRDefault="004A1E5F" w:rsidP="00EE483A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8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</w:tbl>
    <w:p w:rsidR="00F67F8B" w:rsidRPr="00015C00" w:rsidRDefault="00F67F8B" w:rsidP="00565770"/>
    <w:sectPr w:rsidR="00F67F8B" w:rsidRPr="00015C00" w:rsidSect="00724F14"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B3" w:rsidRDefault="006F2DB3">
      <w:r>
        <w:separator/>
      </w:r>
    </w:p>
  </w:endnote>
  <w:endnote w:type="continuationSeparator" w:id="0">
    <w:p w:rsidR="006F2DB3" w:rsidRDefault="006F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B3" w:rsidRDefault="006F2DB3">
      <w:r>
        <w:separator/>
      </w:r>
    </w:p>
  </w:footnote>
  <w:footnote w:type="continuationSeparator" w:id="0">
    <w:p w:rsidR="006F2DB3" w:rsidRDefault="006F2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8B" w:rsidRDefault="00CB1A8B" w:rsidP="00BC7F5B">
    <w:pPr>
      <w:pStyle w:val="Nagwek"/>
      <w:jc w:val="center"/>
    </w:pPr>
    <w:r w:rsidRPr="00047CD7">
      <w:rPr>
        <w:noProof/>
        <w:lang w:eastAsia="pl-PL"/>
      </w:rPr>
      <w:drawing>
        <wp:inline distT="0" distB="0" distL="0" distR="0">
          <wp:extent cx="9398000" cy="41351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kubero\Desktop\Branding\TOP-BAR_2\Pearson_WebBar_Top_Purpl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0" cy="413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654A5D"/>
    <w:multiLevelType w:val="hybridMultilevel"/>
    <w:tmpl w:val="4E4C49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E57305"/>
    <w:multiLevelType w:val="hybridMultilevel"/>
    <w:tmpl w:val="1396A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37A7E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CD7C84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A02A7"/>
    <w:multiLevelType w:val="hybridMultilevel"/>
    <w:tmpl w:val="FA484CF6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44C06"/>
    <w:multiLevelType w:val="hybridMultilevel"/>
    <w:tmpl w:val="C5E444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D0936"/>
    <w:multiLevelType w:val="hybridMultilevel"/>
    <w:tmpl w:val="FF085A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04128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805B4"/>
    <w:multiLevelType w:val="hybridMultilevel"/>
    <w:tmpl w:val="15747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12F80"/>
    <w:multiLevelType w:val="hybridMultilevel"/>
    <w:tmpl w:val="A1E69822"/>
    <w:lvl w:ilvl="0" w:tplc="ECBC8C4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7500F"/>
    <w:multiLevelType w:val="hybridMultilevel"/>
    <w:tmpl w:val="5128D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43A4954"/>
    <w:multiLevelType w:val="hybridMultilevel"/>
    <w:tmpl w:val="98C41E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365F48"/>
    <w:multiLevelType w:val="hybridMultilevel"/>
    <w:tmpl w:val="D22C7B2C"/>
    <w:lvl w:ilvl="0" w:tplc="C1CC3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040C3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EA1E43"/>
    <w:multiLevelType w:val="hybridMultilevel"/>
    <w:tmpl w:val="B4329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03772"/>
    <w:multiLevelType w:val="hybridMultilevel"/>
    <w:tmpl w:val="B5761E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7D063C"/>
    <w:multiLevelType w:val="hybridMultilevel"/>
    <w:tmpl w:val="A6B02130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4716B3"/>
    <w:multiLevelType w:val="hybridMultilevel"/>
    <w:tmpl w:val="4CB05C0E"/>
    <w:lvl w:ilvl="0" w:tplc="9B1638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101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EA3AC1"/>
    <w:multiLevelType w:val="hybridMultilevel"/>
    <w:tmpl w:val="8E42E8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0F2B63"/>
    <w:multiLevelType w:val="hybridMultilevel"/>
    <w:tmpl w:val="7F1CBEFE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8763A98"/>
    <w:multiLevelType w:val="hybridMultilevel"/>
    <w:tmpl w:val="577472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846F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0B22E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971A2"/>
    <w:multiLevelType w:val="hybridMultilevel"/>
    <w:tmpl w:val="288CF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3A733E"/>
    <w:multiLevelType w:val="hybridMultilevel"/>
    <w:tmpl w:val="BE8EE8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E43F64"/>
    <w:multiLevelType w:val="hybridMultilevel"/>
    <w:tmpl w:val="3ACAA5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65CFE"/>
    <w:multiLevelType w:val="hybridMultilevel"/>
    <w:tmpl w:val="A5703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6726E8"/>
    <w:multiLevelType w:val="hybridMultilevel"/>
    <w:tmpl w:val="ACBAC76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4"/>
  </w:num>
  <w:num w:numId="6">
    <w:abstractNumId w:val="7"/>
  </w:num>
  <w:num w:numId="7">
    <w:abstractNumId w:val="41"/>
  </w:num>
  <w:num w:numId="8">
    <w:abstractNumId w:val="45"/>
  </w:num>
  <w:num w:numId="9">
    <w:abstractNumId w:val="14"/>
  </w:num>
  <w:num w:numId="10">
    <w:abstractNumId w:val="37"/>
  </w:num>
  <w:num w:numId="11">
    <w:abstractNumId w:val="22"/>
  </w:num>
  <w:num w:numId="12">
    <w:abstractNumId w:val="42"/>
  </w:num>
  <w:num w:numId="13">
    <w:abstractNumId w:val="16"/>
  </w:num>
  <w:num w:numId="14">
    <w:abstractNumId w:val="25"/>
  </w:num>
  <w:num w:numId="15">
    <w:abstractNumId w:val="21"/>
  </w:num>
  <w:num w:numId="16">
    <w:abstractNumId w:val="35"/>
  </w:num>
  <w:num w:numId="17">
    <w:abstractNumId w:val="38"/>
  </w:num>
  <w:num w:numId="18">
    <w:abstractNumId w:val="48"/>
  </w:num>
  <w:num w:numId="19">
    <w:abstractNumId w:val="47"/>
  </w:num>
  <w:num w:numId="20">
    <w:abstractNumId w:val="24"/>
  </w:num>
  <w:num w:numId="21">
    <w:abstractNumId w:val="18"/>
  </w:num>
  <w:num w:numId="22">
    <w:abstractNumId w:val="43"/>
  </w:num>
  <w:num w:numId="23">
    <w:abstractNumId w:val="23"/>
  </w:num>
  <w:num w:numId="24">
    <w:abstractNumId w:val="32"/>
  </w:num>
  <w:num w:numId="25">
    <w:abstractNumId w:val="11"/>
  </w:num>
  <w:num w:numId="26">
    <w:abstractNumId w:val="31"/>
  </w:num>
  <w:num w:numId="27">
    <w:abstractNumId w:val="27"/>
  </w:num>
  <w:num w:numId="28">
    <w:abstractNumId w:val="29"/>
  </w:num>
  <w:num w:numId="29">
    <w:abstractNumId w:val="26"/>
  </w:num>
  <w:num w:numId="30">
    <w:abstractNumId w:val="4"/>
  </w:num>
  <w:num w:numId="31">
    <w:abstractNumId w:val="44"/>
  </w:num>
  <w:num w:numId="32">
    <w:abstractNumId w:val="12"/>
  </w:num>
  <w:num w:numId="33">
    <w:abstractNumId w:val="30"/>
  </w:num>
  <w:num w:numId="34">
    <w:abstractNumId w:val="6"/>
  </w:num>
  <w:num w:numId="35">
    <w:abstractNumId w:val="36"/>
  </w:num>
  <w:num w:numId="36">
    <w:abstractNumId w:val="15"/>
  </w:num>
  <w:num w:numId="37">
    <w:abstractNumId w:val="3"/>
  </w:num>
  <w:num w:numId="38">
    <w:abstractNumId w:val="19"/>
  </w:num>
  <w:num w:numId="39">
    <w:abstractNumId w:val="33"/>
  </w:num>
  <w:num w:numId="40">
    <w:abstractNumId w:val="8"/>
  </w:num>
  <w:num w:numId="41">
    <w:abstractNumId w:val="39"/>
  </w:num>
  <w:num w:numId="42">
    <w:abstractNumId w:val="17"/>
  </w:num>
  <w:num w:numId="43">
    <w:abstractNumId w:val="10"/>
  </w:num>
  <w:num w:numId="44">
    <w:abstractNumId w:val="40"/>
  </w:num>
  <w:num w:numId="45">
    <w:abstractNumId w:val="28"/>
  </w:num>
  <w:num w:numId="46">
    <w:abstractNumId w:val="13"/>
  </w:num>
  <w:num w:numId="47">
    <w:abstractNumId w:val="20"/>
  </w:num>
  <w:num w:numId="48">
    <w:abstractNumId w:val="9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553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231CBF"/>
    <w:rsid w:val="00000F8E"/>
    <w:rsid w:val="00002637"/>
    <w:rsid w:val="00005660"/>
    <w:rsid w:val="000153B4"/>
    <w:rsid w:val="00015C00"/>
    <w:rsid w:val="00031455"/>
    <w:rsid w:val="00032290"/>
    <w:rsid w:val="0003791A"/>
    <w:rsid w:val="00047CD7"/>
    <w:rsid w:val="00066A88"/>
    <w:rsid w:val="00074D6D"/>
    <w:rsid w:val="00076799"/>
    <w:rsid w:val="00080CE1"/>
    <w:rsid w:val="00082D3A"/>
    <w:rsid w:val="0008537B"/>
    <w:rsid w:val="00086AB5"/>
    <w:rsid w:val="000918D2"/>
    <w:rsid w:val="00092E7C"/>
    <w:rsid w:val="00095967"/>
    <w:rsid w:val="000A4FD9"/>
    <w:rsid w:val="000A633F"/>
    <w:rsid w:val="000B6759"/>
    <w:rsid w:val="000C6FFC"/>
    <w:rsid w:val="000D72CC"/>
    <w:rsid w:val="000D7628"/>
    <w:rsid w:val="000E6829"/>
    <w:rsid w:val="00124292"/>
    <w:rsid w:val="001254EC"/>
    <w:rsid w:val="00141931"/>
    <w:rsid w:val="001427AD"/>
    <w:rsid w:val="00142859"/>
    <w:rsid w:val="00172EF3"/>
    <w:rsid w:val="00181142"/>
    <w:rsid w:val="001856E0"/>
    <w:rsid w:val="00187DF8"/>
    <w:rsid w:val="001B4D45"/>
    <w:rsid w:val="001C661D"/>
    <w:rsid w:val="001D1228"/>
    <w:rsid w:val="001E35E4"/>
    <w:rsid w:val="001E7969"/>
    <w:rsid w:val="00203153"/>
    <w:rsid w:val="00206505"/>
    <w:rsid w:val="002168C3"/>
    <w:rsid w:val="00225467"/>
    <w:rsid w:val="00231CBF"/>
    <w:rsid w:val="00235EB0"/>
    <w:rsid w:val="00236977"/>
    <w:rsid w:val="002408DE"/>
    <w:rsid w:val="002421AC"/>
    <w:rsid w:val="002502FF"/>
    <w:rsid w:val="002611C8"/>
    <w:rsid w:val="00266EC4"/>
    <w:rsid w:val="00276670"/>
    <w:rsid w:val="00280038"/>
    <w:rsid w:val="002A7824"/>
    <w:rsid w:val="002B203F"/>
    <w:rsid w:val="002D68D1"/>
    <w:rsid w:val="002E3643"/>
    <w:rsid w:val="002E6C14"/>
    <w:rsid w:val="002F138B"/>
    <w:rsid w:val="003010BA"/>
    <w:rsid w:val="00305122"/>
    <w:rsid w:val="00307A14"/>
    <w:rsid w:val="00332DF1"/>
    <w:rsid w:val="003352F7"/>
    <w:rsid w:val="003430D3"/>
    <w:rsid w:val="003640B1"/>
    <w:rsid w:val="00374FB2"/>
    <w:rsid w:val="003A2AAF"/>
    <w:rsid w:val="003A538D"/>
    <w:rsid w:val="003C0BC1"/>
    <w:rsid w:val="003C7E93"/>
    <w:rsid w:val="003D0786"/>
    <w:rsid w:val="003E47F9"/>
    <w:rsid w:val="003E4B18"/>
    <w:rsid w:val="003E52BF"/>
    <w:rsid w:val="003E7377"/>
    <w:rsid w:val="00404261"/>
    <w:rsid w:val="00425DAA"/>
    <w:rsid w:val="004328F9"/>
    <w:rsid w:val="00437723"/>
    <w:rsid w:val="004414E5"/>
    <w:rsid w:val="00442338"/>
    <w:rsid w:val="00444412"/>
    <w:rsid w:val="00446486"/>
    <w:rsid w:val="00462363"/>
    <w:rsid w:val="0046754A"/>
    <w:rsid w:val="00476785"/>
    <w:rsid w:val="004A1E5F"/>
    <w:rsid w:val="004D1AFD"/>
    <w:rsid w:val="004E5AD5"/>
    <w:rsid w:val="004E70DD"/>
    <w:rsid w:val="004F4834"/>
    <w:rsid w:val="004F6CB5"/>
    <w:rsid w:val="0050074B"/>
    <w:rsid w:val="00503FED"/>
    <w:rsid w:val="00504109"/>
    <w:rsid w:val="00510788"/>
    <w:rsid w:val="00557FE2"/>
    <w:rsid w:val="00565770"/>
    <w:rsid w:val="00566099"/>
    <w:rsid w:val="005832A3"/>
    <w:rsid w:val="005934C5"/>
    <w:rsid w:val="005B7E2A"/>
    <w:rsid w:val="005C4E96"/>
    <w:rsid w:val="005C6366"/>
    <w:rsid w:val="005C7E04"/>
    <w:rsid w:val="005D2F6B"/>
    <w:rsid w:val="005D4A8B"/>
    <w:rsid w:val="00601E74"/>
    <w:rsid w:val="006134B3"/>
    <w:rsid w:val="00613E84"/>
    <w:rsid w:val="0062527A"/>
    <w:rsid w:val="006354B2"/>
    <w:rsid w:val="00637E65"/>
    <w:rsid w:val="0065206B"/>
    <w:rsid w:val="006549E4"/>
    <w:rsid w:val="00654F0F"/>
    <w:rsid w:val="006550C8"/>
    <w:rsid w:val="006663FA"/>
    <w:rsid w:val="0067136A"/>
    <w:rsid w:val="00671CF0"/>
    <w:rsid w:val="00672A5A"/>
    <w:rsid w:val="00683863"/>
    <w:rsid w:val="006A2547"/>
    <w:rsid w:val="006A2703"/>
    <w:rsid w:val="006A7450"/>
    <w:rsid w:val="006B2846"/>
    <w:rsid w:val="006C441A"/>
    <w:rsid w:val="006C58D0"/>
    <w:rsid w:val="006D4C42"/>
    <w:rsid w:val="006D711D"/>
    <w:rsid w:val="006E271F"/>
    <w:rsid w:val="006F2DB3"/>
    <w:rsid w:val="00707D67"/>
    <w:rsid w:val="00714E9E"/>
    <w:rsid w:val="007151C7"/>
    <w:rsid w:val="00724F14"/>
    <w:rsid w:val="007301AF"/>
    <w:rsid w:val="00733CA1"/>
    <w:rsid w:val="0075066E"/>
    <w:rsid w:val="007600F1"/>
    <w:rsid w:val="00760C90"/>
    <w:rsid w:val="00772C3F"/>
    <w:rsid w:val="00774FE5"/>
    <w:rsid w:val="00776B58"/>
    <w:rsid w:val="007840FE"/>
    <w:rsid w:val="007923D8"/>
    <w:rsid w:val="007B0926"/>
    <w:rsid w:val="007B6B0E"/>
    <w:rsid w:val="007C08C6"/>
    <w:rsid w:val="007D28E9"/>
    <w:rsid w:val="007D4005"/>
    <w:rsid w:val="007F5C1B"/>
    <w:rsid w:val="00804592"/>
    <w:rsid w:val="008136E4"/>
    <w:rsid w:val="0081469B"/>
    <w:rsid w:val="00814F77"/>
    <w:rsid w:val="00831006"/>
    <w:rsid w:val="00831BE1"/>
    <w:rsid w:val="00844678"/>
    <w:rsid w:val="00850C7C"/>
    <w:rsid w:val="00854E7D"/>
    <w:rsid w:val="0088546D"/>
    <w:rsid w:val="00892B48"/>
    <w:rsid w:val="0089703A"/>
    <w:rsid w:val="008B1B55"/>
    <w:rsid w:val="008B339A"/>
    <w:rsid w:val="008C1C22"/>
    <w:rsid w:val="008C3514"/>
    <w:rsid w:val="008D3DA2"/>
    <w:rsid w:val="008D4E19"/>
    <w:rsid w:val="008E1269"/>
    <w:rsid w:val="008E5CCE"/>
    <w:rsid w:val="008E662F"/>
    <w:rsid w:val="008F26D4"/>
    <w:rsid w:val="008F4958"/>
    <w:rsid w:val="009030F8"/>
    <w:rsid w:val="00935492"/>
    <w:rsid w:val="00942E36"/>
    <w:rsid w:val="0095583C"/>
    <w:rsid w:val="00957921"/>
    <w:rsid w:val="00965927"/>
    <w:rsid w:val="00970577"/>
    <w:rsid w:val="00981508"/>
    <w:rsid w:val="009878DD"/>
    <w:rsid w:val="00996C55"/>
    <w:rsid w:val="009A796C"/>
    <w:rsid w:val="009B260B"/>
    <w:rsid w:val="009C41D1"/>
    <w:rsid w:val="009C51F0"/>
    <w:rsid w:val="009E3D30"/>
    <w:rsid w:val="00A00E23"/>
    <w:rsid w:val="00A07397"/>
    <w:rsid w:val="00A10CBD"/>
    <w:rsid w:val="00A3566B"/>
    <w:rsid w:val="00A35C1E"/>
    <w:rsid w:val="00A40B04"/>
    <w:rsid w:val="00A506F3"/>
    <w:rsid w:val="00A77EE5"/>
    <w:rsid w:val="00A81B3F"/>
    <w:rsid w:val="00AA2EB5"/>
    <w:rsid w:val="00AA3D97"/>
    <w:rsid w:val="00AA5168"/>
    <w:rsid w:val="00AC5A0D"/>
    <w:rsid w:val="00AC7FD1"/>
    <w:rsid w:val="00AD00F6"/>
    <w:rsid w:val="00AD0A3F"/>
    <w:rsid w:val="00AF2A52"/>
    <w:rsid w:val="00B1734E"/>
    <w:rsid w:val="00B235A9"/>
    <w:rsid w:val="00B27878"/>
    <w:rsid w:val="00B35213"/>
    <w:rsid w:val="00B41894"/>
    <w:rsid w:val="00B55564"/>
    <w:rsid w:val="00B61F6D"/>
    <w:rsid w:val="00B73C84"/>
    <w:rsid w:val="00B75CDF"/>
    <w:rsid w:val="00B84119"/>
    <w:rsid w:val="00B95ECB"/>
    <w:rsid w:val="00BB6C48"/>
    <w:rsid w:val="00BB6D20"/>
    <w:rsid w:val="00BC1F8A"/>
    <w:rsid w:val="00BC6863"/>
    <w:rsid w:val="00BC7F5B"/>
    <w:rsid w:val="00BD247C"/>
    <w:rsid w:val="00BD2CBA"/>
    <w:rsid w:val="00BD690D"/>
    <w:rsid w:val="00BE5D17"/>
    <w:rsid w:val="00C00C82"/>
    <w:rsid w:val="00C24500"/>
    <w:rsid w:val="00C3264B"/>
    <w:rsid w:val="00C422F4"/>
    <w:rsid w:val="00C43D3C"/>
    <w:rsid w:val="00C50C53"/>
    <w:rsid w:val="00C54A20"/>
    <w:rsid w:val="00C7150D"/>
    <w:rsid w:val="00C74098"/>
    <w:rsid w:val="00C87B06"/>
    <w:rsid w:val="00C901E7"/>
    <w:rsid w:val="00C939F4"/>
    <w:rsid w:val="00C93B9B"/>
    <w:rsid w:val="00C950B7"/>
    <w:rsid w:val="00C9626C"/>
    <w:rsid w:val="00C976AA"/>
    <w:rsid w:val="00CB1A8B"/>
    <w:rsid w:val="00CB2118"/>
    <w:rsid w:val="00CB4005"/>
    <w:rsid w:val="00CC075D"/>
    <w:rsid w:val="00CC3E85"/>
    <w:rsid w:val="00CF06DC"/>
    <w:rsid w:val="00CF626C"/>
    <w:rsid w:val="00CF6F76"/>
    <w:rsid w:val="00D06500"/>
    <w:rsid w:val="00D12B22"/>
    <w:rsid w:val="00D36CE7"/>
    <w:rsid w:val="00D375D5"/>
    <w:rsid w:val="00D478E6"/>
    <w:rsid w:val="00D72129"/>
    <w:rsid w:val="00D72D62"/>
    <w:rsid w:val="00D7454F"/>
    <w:rsid w:val="00D75DEC"/>
    <w:rsid w:val="00D87012"/>
    <w:rsid w:val="00D96472"/>
    <w:rsid w:val="00DA1E24"/>
    <w:rsid w:val="00DA6679"/>
    <w:rsid w:val="00DB41F8"/>
    <w:rsid w:val="00DC072C"/>
    <w:rsid w:val="00DC13E8"/>
    <w:rsid w:val="00DC3157"/>
    <w:rsid w:val="00DC34C0"/>
    <w:rsid w:val="00DE1040"/>
    <w:rsid w:val="00DE1EF4"/>
    <w:rsid w:val="00DF07A2"/>
    <w:rsid w:val="00E03BD6"/>
    <w:rsid w:val="00E162D3"/>
    <w:rsid w:val="00E2630F"/>
    <w:rsid w:val="00E427C4"/>
    <w:rsid w:val="00E46472"/>
    <w:rsid w:val="00E47F5D"/>
    <w:rsid w:val="00E50C89"/>
    <w:rsid w:val="00E5561B"/>
    <w:rsid w:val="00E560E9"/>
    <w:rsid w:val="00E73687"/>
    <w:rsid w:val="00E86826"/>
    <w:rsid w:val="00E94EE8"/>
    <w:rsid w:val="00EA38CF"/>
    <w:rsid w:val="00EA4B2E"/>
    <w:rsid w:val="00ED438E"/>
    <w:rsid w:val="00ED5028"/>
    <w:rsid w:val="00ED6B6B"/>
    <w:rsid w:val="00EE483A"/>
    <w:rsid w:val="00F00E22"/>
    <w:rsid w:val="00F02CBC"/>
    <w:rsid w:val="00F31E7C"/>
    <w:rsid w:val="00F3212C"/>
    <w:rsid w:val="00F32409"/>
    <w:rsid w:val="00F32F59"/>
    <w:rsid w:val="00F3756A"/>
    <w:rsid w:val="00F436E6"/>
    <w:rsid w:val="00F44C29"/>
    <w:rsid w:val="00F525F5"/>
    <w:rsid w:val="00F67F8B"/>
    <w:rsid w:val="00F86223"/>
    <w:rsid w:val="00FB400F"/>
    <w:rsid w:val="00FB7260"/>
    <w:rsid w:val="00FC0562"/>
    <w:rsid w:val="00FE2B7D"/>
    <w:rsid w:val="00FE6FFB"/>
    <w:rsid w:val="00FE7A66"/>
    <w:rsid w:val="00F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292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qFormat/>
    <w:rsid w:val="00124292"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hadow/>
      <w:sz w:val="128"/>
    </w:rPr>
  </w:style>
  <w:style w:type="paragraph" w:styleId="Nagwek6">
    <w:name w:val="heading 6"/>
    <w:basedOn w:val="Normalny"/>
    <w:next w:val="Normalny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24292"/>
    <w:rPr>
      <w:rFonts w:ascii="Symbol" w:hAnsi="Symbol"/>
      <w:color w:val="auto"/>
    </w:rPr>
  </w:style>
  <w:style w:type="character" w:customStyle="1" w:styleId="WW8Num3z0">
    <w:name w:val="WW8Num3z0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124292"/>
  </w:style>
  <w:style w:type="character" w:customStyle="1" w:styleId="WW-Absatz-Standardschriftart">
    <w:name w:val="WW-Absatz-Standardschriftart"/>
    <w:rsid w:val="00124292"/>
  </w:style>
  <w:style w:type="character" w:customStyle="1" w:styleId="WW-Absatz-Standardschriftart1">
    <w:name w:val="WW-Absatz-Standardschriftart1"/>
    <w:rsid w:val="00124292"/>
  </w:style>
  <w:style w:type="character" w:customStyle="1" w:styleId="WW-Absatz-Standardschriftart11">
    <w:name w:val="WW-Absatz-Standardschriftart11"/>
    <w:rsid w:val="00124292"/>
  </w:style>
  <w:style w:type="character" w:customStyle="1" w:styleId="WW-Absatz-Standardschriftart111">
    <w:name w:val="WW-Absatz-Standardschriftart111"/>
    <w:rsid w:val="00124292"/>
  </w:style>
  <w:style w:type="character" w:customStyle="1" w:styleId="WW-Absatz-Standardschriftart1111">
    <w:name w:val="WW-Absatz-Standardschriftart1111"/>
    <w:rsid w:val="00124292"/>
  </w:style>
  <w:style w:type="character" w:customStyle="1" w:styleId="WW-Absatz-Standardschriftart11111">
    <w:name w:val="WW-Absatz-Standardschriftart11111"/>
    <w:rsid w:val="00124292"/>
  </w:style>
  <w:style w:type="character" w:customStyle="1" w:styleId="WW-Absatz-Standardschriftart111111">
    <w:name w:val="WW-Absatz-Standardschriftart111111"/>
    <w:rsid w:val="00124292"/>
  </w:style>
  <w:style w:type="character" w:customStyle="1" w:styleId="WW-Absatz-Standardschriftart1111111">
    <w:name w:val="WW-Absatz-Standardschriftart1111111"/>
    <w:rsid w:val="00124292"/>
  </w:style>
  <w:style w:type="character" w:customStyle="1" w:styleId="WW-Absatz-Standardschriftart11111111">
    <w:name w:val="WW-Absatz-Standardschriftart11111111"/>
    <w:rsid w:val="00124292"/>
  </w:style>
  <w:style w:type="character" w:customStyle="1" w:styleId="WW-Absatz-Standardschriftart111111111">
    <w:name w:val="WW-Absatz-Standardschriftart111111111"/>
    <w:rsid w:val="00124292"/>
  </w:style>
  <w:style w:type="character" w:customStyle="1" w:styleId="WW-Absatz-Standardschriftart1111111111">
    <w:name w:val="WW-Absatz-Standardschriftart1111111111"/>
    <w:rsid w:val="00124292"/>
  </w:style>
  <w:style w:type="character" w:customStyle="1" w:styleId="WW-Absatz-Standardschriftart11111111111">
    <w:name w:val="WW-Absatz-Standardschriftart11111111111"/>
    <w:rsid w:val="00124292"/>
  </w:style>
  <w:style w:type="character" w:customStyle="1" w:styleId="WW-Absatz-Standardschriftart111111111111">
    <w:name w:val="WW-Absatz-Standardschriftart111111111111"/>
    <w:rsid w:val="00124292"/>
  </w:style>
  <w:style w:type="character" w:customStyle="1" w:styleId="WW-Absatz-Standardschriftart1111111111111">
    <w:name w:val="WW-Absatz-Standardschriftart1111111111111"/>
    <w:rsid w:val="00124292"/>
  </w:style>
  <w:style w:type="character" w:customStyle="1" w:styleId="WW-Absatz-Standardschriftart11111111111111">
    <w:name w:val="WW-Absatz-Standardschriftart11111111111111"/>
    <w:rsid w:val="00124292"/>
  </w:style>
  <w:style w:type="character" w:customStyle="1" w:styleId="WW-Absatz-Standardschriftart111111111111111">
    <w:name w:val="WW-Absatz-Standardschriftart111111111111111"/>
    <w:rsid w:val="00124292"/>
  </w:style>
  <w:style w:type="character" w:customStyle="1" w:styleId="WW-Absatz-Standardschriftart1111111111111111">
    <w:name w:val="WW-Absatz-Standardschriftart1111111111111111"/>
    <w:rsid w:val="00124292"/>
  </w:style>
  <w:style w:type="character" w:customStyle="1" w:styleId="WW-Absatz-Standardschriftart11111111111111111">
    <w:name w:val="WW-Absatz-Standardschriftart11111111111111111"/>
    <w:rsid w:val="00124292"/>
  </w:style>
  <w:style w:type="character" w:customStyle="1" w:styleId="WW-Absatz-Standardschriftart111111111111111111">
    <w:name w:val="WW-Absatz-Standardschriftart111111111111111111"/>
    <w:rsid w:val="00124292"/>
  </w:style>
  <w:style w:type="character" w:customStyle="1" w:styleId="WW-Absatz-Standardschriftart1111111111111111111">
    <w:name w:val="WW-Absatz-Standardschriftart1111111111111111111"/>
    <w:rsid w:val="00124292"/>
  </w:style>
  <w:style w:type="character" w:customStyle="1" w:styleId="WW-Absatz-Standardschriftart11111111111111111111">
    <w:name w:val="WW-Absatz-Standardschriftart11111111111111111111"/>
    <w:rsid w:val="00124292"/>
  </w:style>
  <w:style w:type="character" w:customStyle="1" w:styleId="WW-Absatz-Standardschriftart111111111111111111111">
    <w:name w:val="WW-Absatz-Standardschriftart111111111111111111111"/>
    <w:rsid w:val="00124292"/>
  </w:style>
  <w:style w:type="character" w:customStyle="1" w:styleId="WW-Absatz-Standardschriftart1111111111111111111111">
    <w:name w:val="WW-Absatz-Standardschriftart1111111111111111111111"/>
    <w:rsid w:val="00124292"/>
  </w:style>
  <w:style w:type="character" w:customStyle="1" w:styleId="WW-Absatz-Standardschriftart11111111111111111111111">
    <w:name w:val="WW-Absatz-Standardschriftart11111111111111111111111"/>
    <w:rsid w:val="00124292"/>
  </w:style>
  <w:style w:type="character" w:customStyle="1" w:styleId="WW-Absatz-Standardschriftart111111111111111111111111">
    <w:name w:val="WW-Absatz-Standardschriftart111111111111111111111111"/>
    <w:rsid w:val="00124292"/>
  </w:style>
  <w:style w:type="character" w:customStyle="1" w:styleId="Domylnaczcionkaakapitu2">
    <w:name w:val="Domyślna czcionka akapitu2"/>
    <w:rsid w:val="00124292"/>
  </w:style>
  <w:style w:type="character" w:customStyle="1" w:styleId="WW-Absatz-Standardschriftart1111111111111111111111111">
    <w:name w:val="WW-Absatz-Standardschriftart1111111111111111111111111"/>
    <w:rsid w:val="00124292"/>
  </w:style>
  <w:style w:type="character" w:customStyle="1" w:styleId="WW-Absatz-Standardschriftart11111111111111111111111111">
    <w:name w:val="WW-Absatz-Standardschriftart11111111111111111111111111"/>
    <w:rsid w:val="00124292"/>
  </w:style>
  <w:style w:type="character" w:customStyle="1" w:styleId="WW-Absatz-Standardschriftart111111111111111111111111111">
    <w:name w:val="WW-Absatz-Standardschriftart111111111111111111111111111"/>
    <w:rsid w:val="00124292"/>
  </w:style>
  <w:style w:type="character" w:customStyle="1" w:styleId="WW-Absatz-Standardschriftart1111111111111111111111111111">
    <w:name w:val="WW-Absatz-Standardschriftart1111111111111111111111111111"/>
    <w:rsid w:val="00124292"/>
  </w:style>
  <w:style w:type="character" w:customStyle="1" w:styleId="WW-Absatz-Standardschriftart11111111111111111111111111111">
    <w:name w:val="WW-Absatz-Standardschriftart11111111111111111111111111111"/>
    <w:rsid w:val="00124292"/>
  </w:style>
  <w:style w:type="character" w:customStyle="1" w:styleId="WW-Absatz-Standardschriftart111111111111111111111111111111">
    <w:name w:val="WW-Absatz-Standardschriftart111111111111111111111111111111"/>
    <w:rsid w:val="00124292"/>
  </w:style>
  <w:style w:type="character" w:customStyle="1" w:styleId="WW-Absatz-Standardschriftart1111111111111111111111111111111">
    <w:name w:val="WW-Absatz-Standardschriftart1111111111111111111111111111111"/>
    <w:rsid w:val="00124292"/>
  </w:style>
  <w:style w:type="character" w:customStyle="1" w:styleId="WW-Absatz-Standardschriftart11111111111111111111111111111111">
    <w:name w:val="WW-Absatz-Standardschriftart11111111111111111111111111111111"/>
    <w:rsid w:val="00124292"/>
  </w:style>
  <w:style w:type="character" w:customStyle="1" w:styleId="WW-Absatz-Standardschriftart111111111111111111111111111111111">
    <w:name w:val="WW-Absatz-Standardschriftart111111111111111111111111111111111"/>
    <w:rsid w:val="00124292"/>
  </w:style>
  <w:style w:type="character" w:customStyle="1" w:styleId="WW-Absatz-Standardschriftart1111111111111111111111111111111111">
    <w:name w:val="WW-Absatz-Standardschriftart1111111111111111111111111111111111"/>
    <w:rsid w:val="00124292"/>
  </w:style>
  <w:style w:type="character" w:customStyle="1" w:styleId="WW-Absatz-Standardschriftart11111111111111111111111111111111111">
    <w:name w:val="WW-Absatz-Standardschriftart11111111111111111111111111111111111"/>
    <w:rsid w:val="00124292"/>
  </w:style>
  <w:style w:type="character" w:customStyle="1" w:styleId="WW-Absatz-Standardschriftart111111111111111111111111111111111111">
    <w:name w:val="WW-Absatz-Standardschriftart111111111111111111111111111111111111"/>
    <w:rsid w:val="00124292"/>
  </w:style>
  <w:style w:type="character" w:customStyle="1" w:styleId="WW-Absatz-Standardschriftart1111111111111111111111111111111111111">
    <w:name w:val="WW-Absatz-Standardschriftart1111111111111111111111111111111111111"/>
    <w:rsid w:val="00124292"/>
  </w:style>
  <w:style w:type="character" w:customStyle="1" w:styleId="WW-Absatz-Standardschriftart11111111111111111111111111111111111111">
    <w:name w:val="WW-Absatz-Standardschriftart11111111111111111111111111111111111111"/>
    <w:rsid w:val="00124292"/>
  </w:style>
  <w:style w:type="character" w:customStyle="1" w:styleId="WW-Absatz-Standardschriftart111111111111111111111111111111111111111">
    <w:name w:val="WW-Absatz-Standardschriftart111111111111111111111111111111111111111"/>
    <w:rsid w:val="00124292"/>
  </w:style>
  <w:style w:type="character" w:customStyle="1" w:styleId="WW-Absatz-Standardschriftart1111111111111111111111111111111111111111">
    <w:name w:val="WW-Absatz-Standardschriftart1111111111111111111111111111111111111111"/>
    <w:rsid w:val="00124292"/>
  </w:style>
  <w:style w:type="character" w:customStyle="1" w:styleId="WW-Absatz-Standardschriftart11111111111111111111111111111111111111111">
    <w:name w:val="WW-Absatz-Standardschriftart11111111111111111111111111111111111111111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rsid w:val="00124292"/>
  </w:style>
  <w:style w:type="character" w:customStyle="1" w:styleId="WW8Num4z0">
    <w:name w:val="WW8Num4z0"/>
    <w:rsid w:val="00124292"/>
    <w:rPr>
      <w:rFonts w:ascii="Symbol" w:hAnsi="Symbol"/>
      <w:color w:val="auto"/>
    </w:rPr>
  </w:style>
  <w:style w:type="character" w:customStyle="1" w:styleId="WW8Num4z1">
    <w:name w:val="WW8Num4z1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4292"/>
  </w:style>
  <w:style w:type="character" w:customStyle="1" w:styleId="WW8Num1z0">
    <w:name w:val="WW8Num1z0"/>
    <w:rsid w:val="00124292"/>
    <w:rPr>
      <w:rFonts w:ascii="Symbol" w:hAnsi="Symbol"/>
    </w:rPr>
  </w:style>
  <w:style w:type="character" w:customStyle="1" w:styleId="WW8Num1z1">
    <w:name w:val="WW8Num1z1"/>
    <w:rsid w:val="00124292"/>
    <w:rPr>
      <w:rFonts w:ascii="Courier New" w:hAnsi="Courier New" w:cs="Courier New"/>
    </w:rPr>
  </w:style>
  <w:style w:type="character" w:customStyle="1" w:styleId="WW8Num1z2">
    <w:name w:val="WW8Num1z2"/>
    <w:rsid w:val="00124292"/>
    <w:rPr>
      <w:rFonts w:ascii="Wingdings" w:hAnsi="Wingdings"/>
    </w:rPr>
  </w:style>
  <w:style w:type="character" w:customStyle="1" w:styleId="WW8Num4z2">
    <w:name w:val="WW8Num4z2"/>
    <w:rsid w:val="00124292"/>
    <w:rPr>
      <w:rFonts w:ascii="Wingdings" w:hAnsi="Wingdings"/>
    </w:rPr>
  </w:style>
  <w:style w:type="character" w:customStyle="1" w:styleId="WW8Num4z3">
    <w:name w:val="WW8Num4z3"/>
    <w:rsid w:val="00124292"/>
    <w:rPr>
      <w:rFonts w:ascii="Symbol" w:hAnsi="Symbol"/>
    </w:rPr>
  </w:style>
  <w:style w:type="character" w:customStyle="1" w:styleId="WW8Num5z0">
    <w:name w:val="WW8Num5z0"/>
    <w:rsid w:val="00124292"/>
    <w:rPr>
      <w:rFonts w:ascii="Symbol" w:hAnsi="Symbol"/>
    </w:rPr>
  </w:style>
  <w:style w:type="character" w:customStyle="1" w:styleId="WW8Num5z1">
    <w:name w:val="WW8Num5z1"/>
    <w:rsid w:val="00124292"/>
    <w:rPr>
      <w:rFonts w:ascii="Courier New" w:hAnsi="Courier New" w:cs="Courier New"/>
    </w:rPr>
  </w:style>
  <w:style w:type="character" w:customStyle="1" w:styleId="WW8Num5z2">
    <w:name w:val="WW8Num5z2"/>
    <w:rsid w:val="00124292"/>
    <w:rPr>
      <w:rFonts w:ascii="Wingdings" w:hAnsi="Wingdings"/>
    </w:rPr>
  </w:style>
  <w:style w:type="character" w:customStyle="1" w:styleId="WW8Num6z0">
    <w:name w:val="WW8Num6z0"/>
    <w:rsid w:val="00124292"/>
    <w:rPr>
      <w:rFonts w:ascii="Symbol" w:hAnsi="Symbol"/>
      <w:color w:val="auto"/>
    </w:rPr>
  </w:style>
  <w:style w:type="character" w:customStyle="1" w:styleId="WW8Num7z0">
    <w:name w:val="WW8Num7z0"/>
    <w:rsid w:val="00124292"/>
    <w:rPr>
      <w:rFonts w:ascii="Symbol" w:hAnsi="Symbol"/>
    </w:rPr>
  </w:style>
  <w:style w:type="character" w:customStyle="1" w:styleId="WW8Num8z0">
    <w:name w:val="WW8Num8z0"/>
    <w:rsid w:val="00124292"/>
    <w:rPr>
      <w:rFonts w:ascii="Symbol" w:hAnsi="Symbol"/>
      <w:color w:val="auto"/>
    </w:rPr>
  </w:style>
  <w:style w:type="character" w:customStyle="1" w:styleId="WW8Num9z0">
    <w:name w:val="WW8Num9z0"/>
    <w:rsid w:val="00124292"/>
    <w:rPr>
      <w:rFonts w:ascii="Symbol" w:hAnsi="Symbol"/>
    </w:rPr>
  </w:style>
  <w:style w:type="character" w:customStyle="1" w:styleId="WW8Num10z0">
    <w:name w:val="WW8Num10z0"/>
    <w:rsid w:val="00124292"/>
    <w:rPr>
      <w:rFonts w:ascii="Symbol" w:hAnsi="Symbol"/>
      <w:color w:val="auto"/>
    </w:rPr>
  </w:style>
  <w:style w:type="character" w:customStyle="1" w:styleId="WW8Num11z0">
    <w:name w:val="WW8Num11z0"/>
    <w:rsid w:val="00124292"/>
    <w:rPr>
      <w:rFonts w:ascii="Symbol" w:hAnsi="Symbol"/>
    </w:rPr>
  </w:style>
  <w:style w:type="character" w:customStyle="1" w:styleId="WW8Num12z0">
    <w:name w:val="WW8Num12z0"/>
    <w:rsid w:val="00124292"/>
    <w:rPr>
      <w:rFonts w:ascii="Symbol" w:hAnsi="Symbol"/>
    </w:rPr>
  </w:style>
  <w:style w:type="character" w:customStyle="1" w:styleId="WW8Num13z0">
    <w:name w:val="WW8Num13z0"/>
    <w:rsid w:val="00124292"/>
    <w:rPr>
      <w:rFonts w:ascii="Symbol" w:hAnsi="Symbol"/>
    </w:rPr>
  </w:style>
  <w:style w:type="character" w:customStyle="1" w:styleId="WW8Num14z0">
    <w:name w:val="WW8Num14z0"/>
    <w:rsid w:val="00124292"/>
    <w:rPr>
      <w:rFonts w:ascii="Symbol" w:hAnsi="Symbol"/>
    </w:rPr>
  </w:style>
  <w:style w:type="character" w:customStyle="1" w:styleId="WW8Num15z0">
    <w:name w:val="WW8Num15z0"/>
    <w:rsid w:val="00124292"/>
    <w:rPr>
      <w:rFonts w:ascii="Symbol" w:hAnsi="Symbol"/>
    </w:rPr>
  </w:style>
  <w:style w:type="character" w:customStyle="1" w:styleId="WW8Num16z0">
    <w:name w:val="WW8Num16z0"/>
    <w:rsid w:val="00124292"/>
    <w:rPr>
      <w:rFonts w:ascii="Symbol" w:hAnsi="Symbol"/>
      <w:color w:val="auto"/>
    </w:rPr>
  </w:style>
  <w:style w:type="character" w:customStyle="1" w:styleId="WW8Num17z0">
    <w:name w:val="WW8Num17z0"/>
    <w:rsid w:val="00124292"/>
    <w:rPr>
      <w:rFonts w:ascii="Symbol" w:hAnsi="Symbol"/>
    </w:rPr>
  </w:style>
  <w:style w:type="character" w:customStyle="1" w:styleId="WW8Num17z1">
    <w:name w:val="WW8Num17z1"/>
    <w:rsid w:val="00124292"/>
    <w:rPr>
      <w:rFonts w:ascii="Courier New" w:hAnsi="Courier New" w:cs="Courier New"/>
    </w:rPr>
  </w:style>
  <w:style w:type="character" w:customStyle="1" w:styleId="WW8Num17z2">
    <w:name w:val="WW8Num17z2"/>
    <w:rsid w:val="00124292"/>
    <w:rPr>
      <w:rFonts w:ascii="Wingdings" w:hAnsi="Wingdings"/>
    </w:rPr>
  </w:style>
  <w:style w:type="character" w:customStyle="1" w:styleId="WW8Num18z0">
    <w:name w:val="WW8Num18z0"/>
    <w:rsid w:val="00124292"/>
    <w:rPr>
      <w:rFonts w:ascii="Symbol" w:hAnsi="Symbol"/>
      <w:color w:val="auto"/>
    </w:rPr>
  </w:style>
  <w:style w:type="character" w:customStyle="1" w:styleId="WW8Num19z0">
    <w:name w:val="WW8Num19z0"/>
    <w:rsid w:val="00124292"/>
    <w:rPr>
      <w:rFonts w:ascii="Symbol" w:hAnsi="Symbol"/>
      <w:color w:val="auto"/>
    </w:rPr>
  </w:style>
  <w:style w:type="character" w:customStyle="1" w:styleId="WW8Num20z0">
    <w:name w:val="WW8Num20z0"/>
    <w:rsid w:val="00124292"/>
    <w:rPr>
      <w:rFonts w:ascii="Symbol" w:hAnsi="Symbol"/>
    </w:rPr>
  </w:style>
  <w:style w:type="character" w:customStyle="1" w:styleId="WW8Num21z0">
    <w:name w:val="WW8Num21z0"/>
    <w:rsid w:val="00124292"/>
    <w:rPr>
      <w:rFonts w:ascii="Symbol" w:hAnsi="Symbol"/>
    </w:rPr>
  </w:style>
  <w:style w:type="character" w:customStyle="1" w:styleId="WW8Num22z0">
    <w:name w:val="WW8Num22z0"/>
    <w:rsid w:val="00124292"/>
    <w:rPr>
      <w:rFonts w:ascii="Symbol" w:hAnsi="Symbol"/>
    </w:rPr>
  </w:style>
  <w:style w:type="character" w:customStyle="1" w:styleId="WW8Num23z0">
    <w:name w:val="WW8Num23z0"/>
    <w:rsid w:val="00124292"/>
    <w:rPr>
      <w:rFonts w:ascii="Symbol" w:hAnsi="Symbol"/>
    </w:rPr>
  </w:style>
  <w:style w:type="character" w:customStyle="1" w:styleId="WW8Num24z0">
    <w:name w:val="WW8Num24z0"/>
    <w:rsid w:val="00124292"/>
    <w:rPr>
      <w:rFonts w:ascii="Symbol" w:hAnsi="Symbol"/>
    </w:rPr>
  </w:style>
  <w:style w:type="character" w:customStyle="1" w:styleId="WW8Num25z0">
    <w:name w:val="WW8Num25z0"/>
    <w:rsid w:val="00124292"/>
    <w:rPr>
      <w:rFonts w:ascii="Symbol" w:hAnsi="Symbol"/>
    </w:rPr>
  </w:style>
  <w:style w:type="character" w:customStyle="1" w:styleId="WW8Num26z0">
    <w:name w:val="WW8Num26z0"/>
    <w:rsid w:val="00124292"/>
    <w:rPr>
      <w:rFonts w:ascii="Symbol" w:hAnsi="Symbol"/>
      <w:color w:val="auto"/>
    </w:rPr>
  </w:style>
  <w:style w:type="character" w:customStyle="1" w:styleId="WW8Num27z0">
    <w:name w:val="WW8Num27z0"/>
    <w:rsid w:val="00124292"/>
    <w:rPr>
      <w:rFonts w:ascii="Symbol" w:hAnsi="Symbol"/>
    </w:rPr>
  </w:style>
  <w:style w:type="character" w:customStyle="1" w:styleId="WW8Num28z0">
    <w:name w:val="WW8Num28z0"/>
    <w:rsid w:val="00124292"/>
    <w:rPr>
      <w:rFonts w:ascii="Symbol" w:hAnsi="Symbol"/>
    </w:rPr>
  </w:style>
  <w:style w:type="character" w:customStyle="1" w:styleId="WW8Num29z0">
    <w:name w:val="WW8Num29z0"/>
    <w:rsid w:val="00124292"/>
    <w:rPr>
      <w:rFonts w:ascii="Symbol" w:hAnsi="Symbol"/>
    </w:rPr>
  </w:style>
  <w:style w:type="character" w:customStyle="1" w:styleId="WW8Num30z0">
    <w:name w:val="WW8Num30z0"/>
    <w:rsid w:val="00124292"/>
    <w:rPr>
      <w:rFonts w:ascii="Symbol" w:hAnsi="Symbol"/>
    </w:rPr>
  </w:style>
  <w:style w:type="character" w:customStyle="1" w:styleId="WW8Num31z0">
    <w:name w:val="WW8Num31z0"/>
    <w:rsid w:val="00124292"/>
    <w:rPr>
      <w:rFonts w:ascii="Symbol" w:hAnsi="Symbol"/>
      <w:color w:val="auto"/>
    </w:rPr>
  </w:style>
  <w:style w:type="character" w:customStyle="1" w:styleId="WW8Num31z1">
    <w:name w:val="WW8Num31z1"/>
    <w:rsid w:val="00124292"/>
    <w:rPr>
      <w:rFonts w:ascii="Courier New" w:hAnsi="Courier New"/>
    </w:rPr>
  </w:style>
  <w:style w:type="character" w:customStyle="1" w:styleId="WW8Num31z2">
    <w:name w:val="WW8Num31z2"/>
    <w:rsid w:val="00124292"/>
    <w:rPr>
      <w:rFonts w:ascii="Wingdings" w:hAnsi="Wingdings"/>
    </w:rPr>
  </w:style>
  <w:style w:type="character" w:customStyle="1" w:styleId="WW8Num31z3">
    <w:name w:val="WW8Num31z3"/>
    <w:rsid w:val="00124292"/>
    <w:rPr>
      <w:rFonts w:ascii="Symbol" w:hAnsi="Symbol"/>
    </w:rPr>
  </w:style>
  <w:style w:type="character" w:customStyle="1" w:styleId="WW8Num32z0">
    <w:name w:val="WW8Num32z0"/>
    <w:rsid w:val="00124292"/>
    <w:rPr>
      <w:rFonts w:ascii="Symbol" w:hAnsi="Symbol"/>
    </w:rPr>
  </w:style>
  <w:style w:type="character" w:customStyle="1" w:styleId="WW8Num33z0">
    <w:name w:val="WW8Num33z0"/>
    <w:rsid w:val="00124292"/>
    <w:rPr>
      <w:rFonts w:ascii="Symbol" w:hAnsi="Symbol"/>
      <w:color w:val="auto"/>
    </w:rPr>
  </w:style>
  <w:style w:type="character" w:customStyle="1" w:styleId="WW8Num33z1">
    <w:name w:val="WW8Num33z1"/>
    <w:rsid w:val="00124292"/>
    <w:rPr>
      <w:rFonts w:ascii="Courier New" w:hAnsi="Courier New"/>
    </w:rPr>
  </w:style>
  <w:style w:type="character" w:customStyle="1" w:styleId="WW8Num33z2">
    <w:name w:val="WW8Num33z2"/>
    <w:rsid w:val="00124292"/>
    <w:rPr>
      <w:rFonts w:ascii="Wingdings" w:hAnsi="Wingdings"/>
    </w:rPr>
  </w:style>
  <w:style w:type="character" w:customStyle="1" w:styleId="WW8Num33z3">
    <w:name w:val="WW8Num33z3"/>
    <w:rsid w:val="00124292"/>
    <w:rPr>
      <w:rFonts w:ascii="Symbol" w:hAnsi="Symbol"/>
    </w:rPr>
  </w:style>
  <w:style w:type="character" w:customStyle="1" w:styleId="WW8Num34z0">
    <w:name w:val="WW8Num34z0"/>
    <w:rsid w:val="00124292"/>
    <w:rPr>
      <w:rFonts w:ascii="Symbol" w:hAnsi="Symbol"/>
      <w:color w:val="auto"/>
    </w:rPr>
  </w:style>
  <w:style w:type="character" w:customStyle="1" w:styleId="WW8Num35z0">
    <w:name w:val="WW8Num35z0"/>
    <w:rsid w:val="00124292"/>
    <w:rPr>
      <w:rFonts w:ascii="Symbol" w:hAnsi="Symbol"/>
    </w:rPr>
  </w:style>
  <w:style w:type="character" w:customStyle="1" w:styleId="WW8Num36z0">
    <w:name w:val="WW8Num36z0"/>
    <w:rsid w:val="00124292"/>
    <w:rPr>
      <w:rFonts w:ascii="Symbol" w:hAnsi="Symbol"/>
      <w:color w:val="auto"/>
    </w:rPr>
  </w:style>
  <w:style w:type="character" w:customStyle="1" w:styleId="WW8Num37z0">
    <w:name w:val="WW8Num37z0"/>
    <w:rsid w:val="00124292"/>
    <w:rPr>
      <w:rFonts w:ascii="Symbol" w:hAnsi="Symbol"/>
      <w:color w:val="auto"/>
    </w:rPr>
  </w:style>
  <w:style w:type="character" w:customStyle="1" w:styleId="WW8Num38z0">
    <w:name w:val="WW8Num38z0"/>
    <w:rsid w:val="00124292"/>
    <w:rPr>
      <w:rFonts w:ascii="Symbol" w:hAnsi="Symbol"/>
    </w:rPr>
  </w:style>
  <w:style w:type="character" w:customStyle="1" w:styleId="WW8Num39z0">
    <w:name w:val="WW8Num39z0"/>
    <w:rsid w:val="00124292"/>
    <w:rPr>
      <w:rFonts w:ascii="Symbol" w:hAnsi="Symbol"/>
    </w:rPr>
  </w:style>
  <w:style w:type="character" w:customStyle="1" w:styleId="WW8Num40z0">
    <w:name w:val="WW8Num40z0"/>
    <w:rsid w:val="00124292"/>
    <w:rPr>
      <w:rFonts w:ascii="Symbol" w:hAnsi="Symbol"/>
      <w:color w:val="auto"/>
    </w:rPr>
  </w:style>
  <w:style w:type="character" w:customStyle="1" w:styleId="WW8Num41z0">
    <w:name w:val="WW8Num41z0"/>
    <w:rsid w:val="00124292"/>
    <w:rPr>
      <w:rFonts w:ascii="Symbol" w:hAnsi="Symbol"/>
      <w:color w:val="auto"/>
    </w:rPr>
  </w:style>
  <w:style w:type="character" w:customStyle="1" w:styleId="WW8Num42z0">
    <w:name w:val="WW8Num42z0"/>
    <w:rsid w:val="00124292"/>
    <w:rPr>
      <w:rFonts w:ascii="Symbol" w:hAnsi="Symbol"/>
    </w:rPr>
  </w:style>
  <w:style w:type="character" w:customStyle="1" w:styleId="WW8Num43z0">
    <w:name w:val="WW8Num43z0"/>
    <w:rsid w:val="00124292"/>
    <w:rPr>
      <w:rFonts w:ascii="Symbol" w:hAnsi="Symbol"/>
    </w:rPr>
  </w:style>
  <w:style w:type="character" w:customStyle="1" w:styleId="WW8Num44z0">
    <w:name w:val="WW8Num44z0"/>
    <w:rsid w:val="00124292"/>
    <w:rPr>
      <w:rFonts w:ascii="Symbol" w:hAnsi="Symbol"/>
      <w:color w:val="auto"/>
    </w:rPr>
  </w:style>
  <w:style w:type="character" w:customStyle="1" w:styleId="WW8Num44z1">
    <w:name w:val="WW8Num44z1"/>
    <w:rsid w:val="00124292"/>
    <w:rPr>
      <w:rFonts w:ascii="Courier New" w:hAnsi="Courier New"/>
    </w:rPr>
  </w:style>
  <w:style w:type="character" w:customStyle="1" w:styleId="WW8Num44z2">
    <w:name w:val="WW8Num44z2"/>
    <w:rsid w:val="00124292"/>
    <w:rPr>
      <w:rFonts w:ascii="Wingdings" w:hAnsi="Wingdings"/>
    </w:rPr>
  </w:style>
  <w:style w:type="character" w:customStyle="1" w:styleId="WW8Num44z3">
    <w:name w:val="WW8Num44z3"/>
    <w:rsid w:val="00124292"/>
    <w:rPr>
      <w:rFonts w:ascii="Symbol" w:hAnsi="Symbol"/>
    </w:rPr>
  </w:style>
  <w:style w:type="character" w:customStyle="1" w:styleId="WW8Num45z0">
    <w:name w:val="WW8Num45z0"/>
    <w:rsid w:val="00124292"/>
    <w:rPr>
      <w:rFonts w:ascii="Symbol" w:hAnsi="Symbol"/>
      <w:color w:val="auto"/>
    </w:rPr>
  </w:style>
  <w:style w:type="character" w:customStyle="1" w:styleId="WW8Num46z0">
    <w:name w:val="WW8Num46z0"/>
    <w:rsid w:val="00124292"/>
    <w:rPr>
      <w:rFonts w:ascii="Symbol" w:hAnsi="Symbol"/>
      <w:color w:val="auto"/>
    </w:rPr>
  </w:style>
  <w:style w:type="character" w:customStyle="1" w:styleId="WW8Num47z0">
    <w:name w:val="WW8Num47z0"/>
    <w:rsid w:val="00124292"/>
    <w:rPr>
      <w:rFonts w:ascii="Symbol" w:hAnsi="Symbol"/>
      <w:color w:val="auto"/>
    </w:rPr>
  </w:style>
  <w:style w:type="character" w:customStyle="1" w:styleId="WW8Num48z0">
    <w:name w:val="WW8Num48z0"/>
    <w:rsid w:val="00124292"/>
    <w:rPr>
      <w:rFonts w:ascii="Symbol" w:hAnsi="Symbol"/>
      <w:color w:val="auto"/>
    </w:rPr>
  </w:style>
  <w:style w:type="character" w:customStyle="1" w:styleId="WW8Num49z0">
    <w:name w:val="WW8Num49z0"/>
    <w:rsid w:val="00124292"/>
    <w:rPr>
      <w:rFonts w:ascii="Symbol" w:hAnsi="Symbol"/>
    </w:rPr>
  </w:style>
  <w:style w:type="character" w:customStyle="1" w:styleId="WW8Num49z1">
    <w:name w:val="WW8Num49z1"/>
    <w:rsid w:val="00124292"/>
    <w:rPr>
      <w:rFonts w:ascii="Courier New" w:hAnsi="Courier New" w:cs="Courier New"/>
    </w:rPr>
  </w:style>
  <w:style w:type="character" w:customStyle="1" w:styleId="WW8Num49z2">
    <w:name w:val="WW8Num49z2"/>
    <w:rsid w:val="00124292"/>
    <w:rPr>
      <w:rFonts w:ascii="Wingdings" w:hAnsi="Wingdings"/>
    </w:rPr>
  </w:style>
  <w:style w:type="character" w:customStyle="1" w:styleId="WW8Num50z0">
    <w:name w:val="WW8Num50z0"/>
    <w:rsid w:val="00124292"/>
    <w:rPr>
      <w:rFonts w:ascii="Symbol" w:hAnsi="Symbol"/>
      <w:color w:val="auto"/>
    </w:rPr>
  </w:style>
  <w:style w:type="character" w:customStyle="1" w:styleId="WW8Num51z0">
    <w:name w:val="WW8Num51z0"/>
    <w:rsid w:val="00124292"/>
    <w:rPr>
      <w:rFonts w:ascii="Symbol" w:hAnsi="Symbol"/>
    </w:rPr>
  </w:style>
  <w:style w:type="character" w:customStyle="1" w:styleId="WW8Num52z0">
    <w:name w:val="WW8Num52z0"/>
    <w:rsid w:val="00124292"/>
    <w:rPr>
      <w:rFonts w:ascii="Symbol" w:hAnsi="Symbol"/>
      <w:color w:val="auto"/>
    </w:rPr>
  </w:style>
  <w:style w:type="character" w:customStyle="1" w:styleId="WW8Num53z0">
    <w:name w:val="WW8Num53z0"/>
    <w:rsid w:val="00124292"/>
    <w:rPr>
      <w:rFonts w:ascii="Symbol" w:hAnsi="Symbol"/>
    </w:rPr>
  </w:style>
  <w:style w:type="character" w:customStyle="1" w:styleId="WW8Num54z0">
    <w:name w:val="WW8Num54z0"/>
    <w:rsid w:val="00124292"/>
    <w:rPr>
      <w:rFonts w:ascii="Symbol" w:hAnsi="Symbol"/>
    </w:rPr>
  </w:style>
  <w:style w:type="character" w:customStyle="1" w:styleId="WW8Num55z0">
    <w:name w:val="WW8Num55z0"/>
    <w:rsid w:val="00124292"/>
    <w:rPr>
      <w:rFonts w:ascii="Symbol" w:hAnsi="Symbol"/>
    </w:rPr>
  </w:style>
  <w:style w:type="character" w:customStyle="1" w:styleId="WW8Num56z0">
    <w:name w:val="WW8Num56z0"/>
    <w:rsid w:val="00124292"/>
    <w:rPr>
      <w:rFonts w:ascii="Symbol" w:hAnsi="Symbol"/>
      <w:color w:val="auto"/>
    </w:rPr>
  </w:style>
  <w:style w:type="character" w:customStyle="1" w:styleId="WW8Num57z0">
    <w:name w:val="WW8Num57z0"/>
    <w:rsid w:val="00124292"/>
    <w:rPr>
      <w:rFonts w:ascii="Symbol" w:hAnsi="Symbol"/>
    </w:rPr>
  </w:style>
  <w:style w:type="character" w:customStyle="1" w:styleId="WW8Num58z0">
    <w:name w:val="WW8Num58z0"/>
    <w:rsid w:val="00124292"/>
    <w:rPr>
      <w:rFonts w:ascii="Symbol" w:hAnsi="Symbol"/>
      <w:color w:val="auto"/>
    </w:rPr>
  </w:style>
  <w:style w:type="character" w:customStyle="1" w:styleId="WW8Num59z0">
    <w:name w:val="WW8Num59z0"/>
    <w:rsid w:val="00124292"/>
    <w:rPr>
      <w:rFonts w:ascii="Symbol" w:hAnsi="Symbol"/>
      <w:color w:val="auto"/>
    </w:rPr>
  </w:style>
  <w:style w:type="character" w:customStyle="1" w:styleId="WW8Num60z0">
    <w:name w:val="WW8Num60z0"/>
    <w:rsid w:val="00124292"/>
    <w:rPr>
      <w:rFonts w:ascii="Symbol" w:hAnsi="Symbol"/>
    </w:rPr>
  </w:style>
  <w:style w:type="character" w:customStyle="1" w:styleId="WW8Num61z0">
    <w:name w:val="WW8Num61z0"/>
    <w:rsid w:val="00124292"/>
    <w:rPr>
      <w:rFonts w:ascii="Symbol" w:hAnsi="Symbol"/>
    </w:rPr>
  </w:style>
  <w:style w:type="character" w:customStyle="1" w:styleId="WW8Num62z0">
    <w:name w:val="WW8Num62z0"/>
    <w:rsid w:val="00124292"/>
    <w:rPr>
      <w:rFonts w:ascii="Symbol" w:hAnsi="Symbol"/>
      <w:color w:val="auto"/>
    </w:rPr>
  </w:style>
  <w:style w:type="character" w:customStyle="1" w:styleId="WW8Num63z0">
    <w:name w:val="WW8Num63z0"/>
    <w:rsid w:val="00124292"/>
    <w:rPr>
      <w:rFonts w:ascii="Symbol" w:hAnsi="Symbol"/>
      <w:color w:val="auto"/>
    </w:rPr>
  </w:style>
  <w:style w:type="character" w:customStyle="1" w:styleId="WW8Num64z0">
    <w:name w:val="WW8Num64z0"/>
    <w:rsid w:val="00124292"/>
    <w:rPr>
      <w:rFonts w:ascii="Symbol" w:hAnsi="Symbol"/>
    </w:rPr>
  </w:style>
  <w:style w:type="character" w:customStyle="1" w:styleId="WW8Num65z0">
    <w:name w:val="WW8Num65z0"/>
    <w:rsid w:val="00124292"/>
    <w:rPr>
      <w:rFonts w:ascii="Symbol" w:hAnsi="Symbol"/>
      <w:color w:val="auto"/>
    </w:rPr>
  </w:style>
  <w:style w:type="character" w:customStyle="1" w:styleId="WW8Num66z0">
    <w:name w:val="WW8Num66z0"/>
    <w:rsid w:val="00124292"/>
    <w:rPr>
      <w:rFonts w:ascii="Symbol" w:hAnsi="Symbol"/>
    </w:rPr>
  </w:style>
  <w:style w:type="character" w:customStyle="1" w:styleId="WW8Num67z0">
    <w:name w:val="WW8Num67z0"/>
    <w:rsid w:val="00124292"/>
    <w:rPr>
      <w:rFonts w:ascii="Symbol" w:hAnsi="Symbol"/>
    </w:rPr>
  </w:style>
  <w:style w:type="character" w:customStyle="1" w:styleId="WW8Num68z0">
    <w:name w:val="WW8Num68z0"/>
    <w:rsid w:val="00124292"/>
    <w:rPr>
      <w:rFonts w:ascii="Symbol" w:hAnsi="Symbol"/>
      <w:color w:val="auto"/>
    </w:rPr>
  </w:style>
  <w:style w:type="character" w:customStyle="1" w:styleId="WW8Num69z0">
    <w:name w:val="WW8Num69z0"/>
    <w:rsid w:val="00124292"/>
    <w:rPr>
      <w:rFonts w:ascii="Symbol" w:hAnsi="Symbol"/>
    </w:rPr>
  </w:style>
  <w:style w:type="character" w:customStyle="1" w:styleId="WW8Num70z0">
    <w:name w:val="WW8Num70z0"/>
    <w:rsid w:val="00124292"/>
    <w:rPr>
      <w:rFonts w:ascii="Symbol" w:hAnsi="Symbol"/>
    </w:rPr>
  </w:style>
  <w:style w:type="character" w:customStyle="1" w:styleId="WW8Num71z0">
    <w:name w:val="WW8Num71z0"/>
    <w:rsid w:val="00124292"/>
    <w:rPr>
      <w:rFonts w:ascii="Symbol" w:hAnsi="Symbol"/>
    </w:rPr>
  </w:style>
  <w:style w:type="character" w:customStyle="1" w:styleId="WW8Num72z0">
    <w:name w:val="WW8Num72z0"/>
    <w:rsid w:val="00124292"/>
    <w:rPr>
      <w:rFonts w:ascii="Symbol" w:hAnsi="Symbol"/>
    </w:rPr>
  </w:style>
  <w:style w:type="character" w:customStyle="1" w:styleId="WW8Num73z0">
    <w:name w:val="WW8Num73z0"/>
    <w:rsid w:val="00124292"/>
    <w:rPr>
      <w:rFonts w:ascii="Symbol" w:hAnsi="Symbol"/>
      <w:color w:val="auto"/>
    </w:rPr>
  </w:style>
  <w:style w:type="character" w:customStyle="1" w:styleId="WW8Num74z0">
    <w:name w:val="WW8Num74z0"/>
    <w:rsid w:val="00124292"/>
    <w:rPr>
      <w:rFonts w:ascii="Symbol" w:hAnsi="Symbol"/>
    </w:rPr>
  </w:style>
  <w:style w:type="character" w:customStyle="1" w:styleId="WW8Num75z0">
    <w:name w:val="WW8Num75z0"/>
    <w:rsid w:val="00124292"/>
    <w:rPr>
      <w:rFonts w:ascii="Symbol" w:hAnsi="Symbol"/>
    </w:rPr>
  </w:style>
  <w:style w:type="character" w:customStyle="1" w:styleId="WW8Num76z0">
    <w:name w:val="WW8Num76z0"/>
    <w:rsid w:val="00124292"/>
    <w:rPr>
      <w:rFonts w:ascii="Symbol" w:hAnsi="Symbol"/>
      <w:color w:val="auto"/>
    </w:rPr>
  </w:style>
  <w:style w:type="character" w:customStyle="1" w:styleId="WW8Num76z1">
    <w:name w:val="WW8Num76z1"/>
    <w:rsid w:val="00124292"/>
    <w:rPr>
      <w:rFonts w:ascii="Courier New" w:hAnsi="Courier New"/>
    </w:rPr>
  </w:style>
  <w:style w:type="character" w:customStyle="1" w:styleId="WW8Num76z2">
    <w:name w:val="WW8Num76z2"/>
    <w:rsid w:val="00124292"/>
    <w:rPr>
      <w:rFonts w:ascii="Wingdings" w:hAnsi="Wingdings"/>
    </w:rPr>
  </w:style>
  <w:style w:type="character" w:customStyle="1" w:styleId="WW8Num76z3">
    <w:name w:val="WW8Num76z3"/>
    <w:rsid w:val="00124292"/>
    <w:rPr>
      <w:rFonts w:ascii="Symbol" w:hAnsi="Symbol"/>
    </w:rPr>
  </w:style>
  <w:style w:type="character" w:customStyle="1" w:styleId="WW8Num77z0">
    <w:name w:val="WW8Num77z0"/>
    <w:rsid w:val="00124292"/>
    <w:rPr>
      <w:rFonts w:ascii="Symbol" w:hAnsi="Symbol"/>
    </w:rPr>
  </w:style>
  <w:style w:type="character" w:customStyle="1" w:styleId="WW8Num78z0">
    <w:name w:val="WW8Num78z0"/>
    <w:rsid w:val="00124292"/>
    <w:rPr>
      <w:rFonts w:ascii="Symbol" w:hAnsi="Symbol"/>
      <w:color w:val="auto"/>
    </w:rPr>
  </w:style>
  <w:style w:type="character" w:customStyle="1" w:styleId="WW8Num79z0">
    <w:name w:val="WW8Num79z0"/>
    <w:rsid w:val="00124292"/>
    <w:rPr>
      <w:rFonts w:ascii="Symbol" w:hAnsi="Symbol"/>
      <w:color w:val="auto"/>
    </w:rPr>
  </w:style>
  <w:style w:type="character" w:customStyle="1" w:styleId="WW8Num79z1">
    <w:name w:val="WW8Num79z1"/>
    <w:rsid w:val="00124292"/>
    <w:rPr>
      <w:rFonts w:ascii="Courier New" w:hAnsi="Courier New"/>
    </w:rPr>
  </w:style>
  <w:style w:type="character" w:customStyle="1" w:styleId="WW8Num79z2">
    <w:name w:val="WW8Num79z2"/>
    <w:rsid w:val="00124292"/>
    <w:rPr>
      <w:rFonts w:ascii="Wingdings" w:hAnsi="Wingdings"/>
    </w:rPr>
  </w:style>
  <w:style w:type="character" w:customStyle="1" w:styleId="WW8Num79z3">
    <w:name w:val="WW8Num79z3"/>
    <w:rsid w:val="00124292"/>
    <w:rPr>
      <w:rFonts w:ascii="Symbol" w:hAnsi="Symbol"/>
    </w:rPr>
  </w:style>
  <w:style w:type="character" w:customStyle="1" w:styleId="WW8Num80z0">
    <w:name w:val="WW8Num80z0"/>
    <w:rsid w:val="00124292"/>
    <w:rPr>
      <w:rFonts w:ascii="Symbol" w:hAnsi="Symbol"/>
    </w:rPr>
  </w:style>
  <w:style w:type="character" w:customStyle="1" w:styleId="WW8Num81z0">
    <w:name w:val="WW8Num81z0"/>
    <w:rsid w:val="00124292"/>
    <w:rPr>
      <w:rFonts w:ascii="Symbol" w:hAnsi="Symbol"/>
      <w:color w:val="auto"/>
    </w:rPr>
  </w:style>
  <w:style w:type="character" w:customStyle="1" w:styleId="WW8Num82z0">
    <w:name w:val="WW8Num82z0"/>
    <w:rsid w:val="00124292"/>
    <w:rPr>
      <w:rFonts w:ascii="Symbol" w:hAnsi="Symbol"/>
      <w:color w:val="auto"/>
    </w:rPr>
  </w:style>
  <w:style w:type="character" w:customStyle="1" w:styleId="WW8Num83z0">
    <w:name w:val="WW8Num83z0"/>
    <w:rsid w:val="00124292"/>
    <w:rPr>
      <w:rFonts w:ascii="Symbol" w:hAnsi="Symbol"/>
    </w:rPr>
  </w:style>
  <w:style w:type="character" w:customStyle="1" w:styleId="WW8Num84z0">
    <w:name w:val="WW8Num84z0"/>
    <w:rsid w:val="00124292"/>
    <w:rPr>
      <w:rFonts w:ascii="Symbol" w:hAnsi="Symbol"/>
      <w:color w:val="auto"/>
    </w:rPr>
  </w:style>
  <w:style w:type="character" w:customStyle="1" w:styleId="WW8Num85z0">
    <w:name w:val="WW8Num85z0"/>
    <w:rsid w:val="00124292"/>
    <w:rPr>
      <w:rFonts w:ascii="Symbol" w:hAnsi="Symbol"/>
      <w:color w:val="auto"/>
    </w:rPr>
  </w:style>
  <w:style w:type="character" w:customStyle="1" w:styleId="WW8Num86z0">
    <w:name w:val="WW8Num86z0"/>
    <w:rsid w:val="00124292"/>
    <w:rPr>
      <w:rFonts w:ascii="Symbol" w:hAnsi="Symbol"/>
    </w:rPr>
  </w:style>
  <w:style w:type="character" w:customStyle="1" w:styleId="WW8Num86z1">
    <w:name w:val="WW8Num86z1"/>
    <w:rsid w:val="00124292"/>
    <w:rPr>
      <w:rFonts w:ascii="Courier New" w:hAnsi="Courier New" w:cs="Courier New"/>
    </w:rPr>
  </w:style>
  <w:style w:type="character" w:customStyle="1" w:styleId="WW8Num86z2">
    <w:name w:val="WW8Num86z2"/>
    <w:rsid w:val="00124292"/>
    <w:rPr>
      <w:rFonts w:ascii="Wingdings" w:hAnsi="Wingdings"/>
    </w:rPr>
  </w:style>
  <w:style w:type="character" w:customStyle="1" w:styleId="WW8Num87z0">
    <w:name w:val="WW8Num87z0"/>
    <w:rsid w:val="00124292"/>
    <w:rPr>
      <w:rFonts w:ascii="Symbol" w:hAnsi="Symbol"/>
    </w:rPr>
  </w:style>
  <w:style w:type="character" w:customStyle="1" w:styleId="WW8Num88z0">
    <w:name w:val="WW8Num88z0"/>
    <w:rsid w:val="00124292"/>
    <w:rPr>
      <w:rFonts w:ascii="Symbol" w:hAnsi="Symbol"/>
    </w:rPr>
  </w:style>
  <w:style w:type="character" w:customStyle="1" w:styleId="WW8Num89z0">
    <w:name w:val="WW8Num89z0"/>
    <w:rsid w:val="00124292"/>
    <w:rPr>
      <w:rFonts w:ascii="Symbol" w:hAnsi="Symbol"/>
      <w:color w:val="auto"/>
    </w:rPr>
  </w:style>
  <w:style w:type="character" w:customStyle="1" w:styleId="WW8Num90z0">
    <w:name w:val="WW8Num90z0"/>
    <w:rsid w:val="00124292"/>
    <w:rPr>
      <w:rFonts w:ascii="Symbol" w:hAnsi="Symbol"/>
    </w:rPr>
  </w:style>
  <w:style w:type="character" w:customStyle="1" w:styleId="WW8Num91z0">
    <w:name w:val="WW8Num91z0"/>
    <w:rsid w:val="00124292"/>
    <w:rPr>
      <w:rFonts w:ascii="Symbol" w:hAnsi="Symbol"/>
    </w:rPr>
  </w:style>
  <w:style w:type="character" w:customStyle="1" w:styleId="WW8Num93z0">
    <w:name w:val="WW8Num93z0"/>
    <w:rsid w:val="00124292"/>
    <w:rPr>
      <w:rFonts w:ascii="Symbol" w:hAnsi="Symbol"/>
      <w:color w:val="auto"/>
    </w:rPr>
  </w:style>
  <w:style w:type="character" w:customStyle="1" w:styleId="WW8Num93z1">
    <w:name w:val="WW8Num93z1"/>
    <w:rsid w:val="00124292"/>
    <w:rPr>
      <w:rFonts w:ascii="Courier New" w:hAnsi="Courier New"/>
    </w:rPr>
  </w:style>
  <w:style w:type="character" w:customStyle="1" w:styleId="WW8Num93z2">
    <w:name w:val="WW8Num93z2"/>
    <w:rsid w:val="00124292"/>
    <w:rPr>
      <w:rFonts w:ascii="Wingdings" w:hAnsi="Wingdings"/>
    </w:rPr>
  </w:style>
  <w:style w:type="character" w:customStyle="1" w:styleId="WW8Num93z3">
    <w:name w:val="WW8Num93z3"/>
    <w:rsid w:val="00124292"/>
    <w:rPr>
      <w:rFonts w:ascii="Symbol" w:hAnsi="Symbol"/>
    </w:rPr>
  </w:style>
  <w:style w:type="character" w:customStyle="1" w:styleId="WW8Num94z0">
    <w:name w:val="WW8Num94z0"/>
    <w:rsid w:val="00124292"/>
    <w:rPr>
      <w:rFonts w:ascii="Symbol" w:hAnsi="Symbol"/>
      <w:color w:val="auto"/>
    </w:rPr>
  </w:style>
  <w:style w:type="character" w:customStyle="1" w:styleId="WW8Num95z0">
    <w:name w:val="WW8Num95z0"/>
    <w:rsid w:val="00124292"/>
    <w:rPr>
      <w:rFonts w:ascii="Symbol" w:hAnsi="Symbol"/>
      <w:color w:val="auto"/>
    </w:rPr>
  </w:style>
  <w:style w:type="character" w:customStyle="1" w:styleId="WW8Num96z0">
    <w:name w:val="WW8Num96z0"/>
    <w:rsid w:val="00124292"/>
    <w:rPr>
      <w:rFonts w:ascii="Symbol" w:hAnsi="Symbol"/>
      <w:color w:val="auto"/>
    </w:rPr>
  </w:style>
  <w:style w:type="character" w:customStyle="1" w:styleId="WW8Num97z0">
    <w:name w:val="WW8Num97z0"/>
    <w:rsid w:val="00124292"/>
    <w:rPr>
      <w:rFonts w:ascii="Symbol" w:hAnsi="Symbol"/>
    </w:rPr>
  </w:style>
  <w:style w:type="character" w:customStyle="1" w:styleId="WW8Num98z0">
    <w:name w:val="WW8Num98z0"/>
    <w:rsid w:val="00124292"/>
    <w:rPr>
      <w:rFonts w:ascii="Symbol" w:hAnsi="Symbol"/>
      <w:color w:val="auto"/>
    </w:rPr>
  </w:style>
  <w:style w:type="character" w:customStyle="1" w:styleId="WW8Num99z0">
    <w:name w:val="WW8Num99z0"/>
    <w:rsid w:val="00124292"/>
    <w:rPr>
      <w:rFonts w:ascii="Symbol" w:hAnsi="Symbol"/>
      <w:color w:val="auto"/>
    </w:rPr>
  </w:style>
  <w:style w:type="character" w:customStyle="1" w:styleId="WW8Num100z0">
    <w:name w:val="WW8Num100z0"/>
    <w:rsid w:val="00124292"/>
    <w:rPr>
      <w:rFonts w:ascii="Symbol" w:hAnsi="Symbol"/>
      <w:color w:val="auto"/>
    </w:rPr>
  </w:style>
  <w:style w:type="character" w:customStyle="1" w:styleId="WW8Num100z1">
    <w:name w:val="WW8Num100z1"/>
    <w:rsid w:val="00124292"/>
    <w:rPr>
      <w:rFonts w:ascii="Courier New" w:hAnsi="Courier New"/>
    </w:rPr>
  </w:style>
  <w:style w:type="character" w:customStyle="1" w:styleId="WW8Num100z2">
    <w:name w:val="WW8Num100z2"/>
    <w:rsid w:val="00124292"/>
    <w:rPr>
      <w:rFonts w:ascii="Wingdings" w:hAnsi="Wingdings"/>
    </w:rPr>
  </w:style>
  <w:style w:type="character" w:customStyle="1" w:styleId="WW8Num100z3">
    <w:name w:val="WW8Num100z3"/>
    <w:rsid w:val="00124292"/>
    <w:rPr>
      <w:rFonts w:ascii="Symbol" w:hAnsi="Symbol"/>
    </w:rPr>
  </w:style>
  <w:style w:type="character" w:customStyle="1" w:styleId="WW8Num101z0">
    <w:name w:val="WW8Num101z0"/>
    <w:rsid w:val="00124292"/>
    <w:rPr>
      <w:rFonts w:ascii="Symbol" w:hAnsi="Symbol"/>
    </w:rPr>
  </w:style>
  <w:style w:type="character" w:customStyle="1" w:styleId="WW8Num102z0">
    <w:name w:val="WW8Num102z0"/>
    <w:rsid w:val="00124292"/>
    <w:rPr>
      <w:rFonts w:ascii="Symbol" w:hAnsi="Symbol"/>
      <w:color w:val="auto"/>
    </w:rPr>
  </w:style>
  <w:style w:type="character" w:customStyle="1" w:styleId="WW8Num102z1">
    <w:name w:val="WW8Num102z1"/>
    <w:rsid w:val="00124292"/>
    <w:rPr>
      <w:rFonts w:ascii="Courier New" w:hAnsi="Courier New"/>
    </w:rPr>
  </w:style>
  <w:style w:type="character" w:customStyle="1" w:styleId="WW8Num102z2">
    <w:name w:val="WW8Num102z2"/>
    <w:rsid w:val="00124292"/>
    <w:rPr>
      <w:rFonts w:ascii="Wingdings" w:hAnsi="Wingdings"/>
    </w:rPr>
  </w:style>
  <w:style w:type="character" w:customStyle="1" w:styleId="WW8Num102z3">
    <w:name w:val="WW8Num102z3"/>
    <w:rsid w:val="00124292"/>
    <w:rPr>
      <w:rFonts w:ascii="Symbol" w:hAnsi="Symbol"/>
    </w:rPr>
  </w:style>
  <w:style w:type="character" w:customStyle="1" w:styleId="WW8Num103z0">
    <w:name w:val="WW8Num103z0"/>
    <w:rsid w:val="00124292"/>
    <w:rPr>
      <w:rFonts w:ascii="Symbol" w:hAnsi="Symbol"/>
      <w:color w:val="auto"/>
    </w:rPr>
  </w:style>
  <w:style w:type="character" w:customStyle="1" w:styleId="WW8Num104z0">
    <w:name w:val="WW8Num104z0"/>
    <w:rsid w:val="00124292"/>
    <w:rPr>
      <w:rFonts w:ascii="Symbol" w:hAnsi="Symbol"/>
    </w:rPr>
  </w:style>
  <w:style w:type="character" w:customStyle="1" w:styleId="WW8Num105z0">
    <w:name w:val="WW8Num105z0"/>
    <w:rsid w:val="00124292"/>
    <w:rPr>
      <w:rFonts w:ascii="Symbol" w:hAnsi="Symbol"/>
    </w:rPr>
  </w:style>
  <w:style w:type="character" w:customStyle="1" w:styleId="WW8Num106z0">
    <w:name w:val="WW8Num106z0"/>
    <w:rsid w:val="00124292"/>
    <w:rPr>
      <w:rFonts w:ascii="Symbol" w:hAnsi="Symbol"/>
    </w:rPr>
  </w:style>
  <w:style w:type="character" w:customStyle="1" w:styleId="WW8Num107z0">
    <w:name w:val="WW8Num107z0"/>
    <w:rsid w:val="00124292"/>
    <w:rPr>
      <w:rFonts w:ascii="Symbol" w:hAnsi="Symbol"/>
    </w:rPr>
  </w:style>
  <w:style w:type="character" w:customStyle="1" w:styleId="WW8Num108z0">
    <w:name w:val="WW8Num108z0"/>
    <w:rsid w:val="00124292"/>
    <w:rPr>
      <w:rFonts w:ascii="Symbol" w:hAnsi="Symbol"/>
    </w:rPr>
  </w:style>
  <w:style w:type="character" w:customStyle="1" w:styleId="WW8Num109z0">
    <w:name w:val="WW8Num109z0"/>
    <w:rsid w:val="00124292"/>
    <w:rPr>
      <w:rFonts w:ascii="Symbol" w:hAnsi="Symbol"/>
      <w:color w:val="auto"/>
    </w:rPr>
  </w:style>
  <w:style w:type="character" w:customStyle="1" w:styleId="WW8Num110z0">
    <w:name w:val="WW8Num110z0"/>
    <w:rsid w:val="00124292"/>
    <w:rPr>
      <w:rFonts w:ascii="Symbol" w:hAnsi="Symbol"/>
      <w:color w:val="auto"/>
    </w:rPr>
  </w:style>
  <w:style w:type="character" w:customStyle="1" w:styleId="WW8Num111z0">
    <w:name w:val="WW8Num111z0"/>
    <w:rsid w:val="00124292"/>
    <w:rPr>
      <w:rFonts w:ascii="Symbol" w:hAnsi="Symbol"/>
      <w:color w:val="auto"/>
    </w:rPr>
  </w:style>
  <w:style w:type="character" w:customStyle="1" w:styleId="WW8Num112z0">
    <w:name w:val="WW8Num112z0"/>
    <w:rsid w:val="00124292"/>
    <w:rPr>
      <w:rFonts w:ascii="Symbol" w:hAnsi="Symbol"/>
      <w:color w:val="auto"/>
    </w:rPr>
  </w:style>
  <w:style w:type="character" w:customStyle="1" w:styleId="WW8Num113z0">
    <w:name w:val="WW8Num113z0"/>
    <w:rsid w:val="00124292"/>
    <w:rPr>
      <w:i/>
    </w:rPr>
  </w:style>
  <w:style w:type="character" w:customStyle="1" w:styleId="WW8Num114z0">
    <w:name w:val="WW8Num114z0"/>
    <w:rsid w:val="00124292"/>
    <w:rPr>
      <w:rFonts w:ascii="Symbol" w:hAnsi="Symbol"/>
    </w:rPr>
  </w:style>
  <w:style w:type="character" w:customStyle="1" w:styleId="WW8Num115z0">
    <w:name w:val="WW8Num115z0"/>
    <w:rsid w:val="00124292"/>
    <w:rPr>
      <w:rFonts w:ascii="Symbol" w:hAnsi="Symbol"/>
    </w:rPr>
  </w:style>
  <w:style w:type="character" w:customStyle="1" w:styleId="WW8Num116z0">
    <w:name w:val="WW8Num116z0"/>
    <w:rsid w:val="00124292"/>
    <w:rPr>
      <w:rFonts w:ascii="Symbol" w:hAnsi="Symbol"/>
      <w:color w:val="auto"/>
    </w:rPr>
  </w:style>
  <w:style w:type="character" w:customStyle="1" w:styleId="WW8Num117z0">
    <w:name w:val="WW8Num117z0"/>
    <w:rsid w:val="00124292"/>
    <w:rPr>
      <w:rFonts w:ascii="Symbol" w:hAnsi="Symbol"/>
    </w:rPr>
  </w:style>
  <w:style w:type="character" w:customStyle="1" w:styleId="WW8Num118z0">
    <w:name w:val="WW8Num118z0"/>
    <w:rsid w:val="00124292"/>
    <w:rPr>
      <w:rFonts w:ascii="Symbol" w:hAnsi="Symbol"/>
    </w:rPr>
  </w:style>
  <w:style w:type="character" w:customStyle="1" w:styleId="WW8Num119z0">
    <w:name w:val="WW8Num119z0"/>
    <w:rsid w:val="00124292"/>
    <w:rPr>
      <w:rFonts w:ascii="Symbol" w:hAnsi="Symbol"/>
    </w:rPr>
  </w:style>
  <w:style w:type="character" w:customStyle="1" w:styleId="WW8Num119z1">
    <w:name w:val="WW8Num119z1"/>
    <w:rsid w:val="00124292"/>
    <w:rPr>
      <w:rFonts w:ascii="Courier New" w:hAnsi="Courier New" w:cs="Courier New"/>
    </w:rPr>
  </w:style>
  <w:style w:type="character" w:customStyle="1" w:styleId="WW8Num119z2">
    <w:name w:val="WW8Num119z2"/>
    <w:rsid w:val="00124292"/>
    <w:rPr>
      <w:rFonts w:ascii="Wingdings" w:hAnsi="Wingdings"/>
    </w:rPr>
  </w:style>
  <w:style w:type="character" w:customStyle="1" w:styleId="WW8Num120z0">
    <w:name w:val="WW8Num120z0"/>
    <w:rsid w:val="00124292"/>
    <w:rPr>
      <w:rFonts w:ascii="Symbol" w:hAnsi="Symbol"/>
    </w:rPr>
  </w:style>
  <w:style w:type="character" w:customStyle="1" w:styleId="WW8Num121z0">
    <w:name w:val="WW8Num121z0"/>
    <w:rsid w:val="00124292"/>
    <w:rPr>
      <w:rFonts w:ascii="Symbol" w:hAnsi="Symbol"/>
      <w:color w:val="auto"/>
    </w:rPr>
  </w:style>
  <w:style w:type="character" w:customStyle="1" w:styleId="WW8Num122z0">
    <w:name w:val="WW8Num122z0"/>
    <w:rsid w:val="00124292"/>
    <w:rPr>
      <w:rFonts w:ascii="Symbol" w:hAnsi="Symbol"/>
    </w:rPr>
  </w:style>
  <w:style w:type="character" w:customStyle="1" w:styleId="WW8Num123z0">
    <w:name w:val="WW8Num123z0"/>
    <w:rsid w:val="00124292"/>
    <w:rPr>
      <w:rFonts w:ascii="Symbol" w:hAnsi="Symbol"/>
      <w:color w:val="auto"/>
    </w:rPr>
  </w:style>
  <w:style w:type="character" w:customStyle="1" w:styleId="WW8Num124z0">
    <w:name w:val="WW8Num124z0"/>
    <w:rsid w:val="00124292"/>
    <w:rPr>
      <w:rFonts w:ascii="Symbol" w:hAnsi="Symbol"/>
      <w:color w:val="auto"/>
    </w:rPr>
  </w:style>
  <w:style w:type="character" w:customStyle="1" w:styleId="WW8Num124z1">
    <w:name w:val="WW8Num124z1"/>
    <w:rsid w:val="00124292"/>
    <w:rPr>
      <w:rFonts w:ascii="Times New Roman" w:eastAsia="Times New Roman" w:hAnsi="Times New Roman" w:cs="Times New Roman"/>
    </w:rPr>
  </w:style>
  <w:style w:type="character" w:customStyle="1" w:styleId="WW8Num124z2">
    <w:name w:val="WW8Num124z2"/>
    <w:rsid w:val="00124292"/>
    <w:rPr>
      <w:rFonts w:ascii="Wingdings" w:hAnsi="Wingdings"/>
    </w:rPr>
  </w:style>
  <w:style w:type="character" w:customStyle="1" w:styleId="WW8Num124z3">
    <w:name w:val="WW8Num124z3"/>
    <w:rsid w:val="00124292"/>
    <w:rPr>
      <w:rFonts w:ascii="Symbol" w:hAnsi="Symbol"/>
    </w:rPr>
  </w:style>
  <w:style w:type="character" w:customStyle="1" w:styleId="WW8Num124z4">
    <w:name w:val="WW8Num124z4"/>
    <w:rsid w:val="00124292"/>
    <w:rPr>
      <w:rFonts w:ascii="Courier New" w:hAnsi="Courier New"/>
    </w:rPr>
  </w:style>
  <w:style w:type="character" w:customStyle="1" w:styleId="WW8Num125z0">
    <w:name w:val="WW8Num125z0"/>
    <w:rsid w:val="00124292"/>
    <w:rPr>
      <w:rFonts w:ascii="Symbol" w:hAnsi="Symbol"/>
    </w:rPr>
  </w:style>
  <w:style w:type="character" w:customStyle="1" w:styleId="WW8Num126z0">
    <w:name w:val="WW8Num126z0"/>
    <w:rsid w:val="00124292"/>
    <w:rPr>
      <w:rFonts w:ascii="Symbol" w:hAnsi="Symbol"/>
      <w:color w:val="auto"/>
    </w:rPr>
  </w:style>
  <w:style w:type="character" w:customStyle="1" w:styleId="WW8Num127z0">
    <w:name w:val="WW8Num127z0"/>
    <w:rsid w:val="00124292"/>
    <w:rPr>
      <w:rFonts w:ascii="Symbol" w:hAnsi="Symbol"/>
    </w:rPr>
  </w:style>
  <w:style w:type="character" w:customStyle="1" w:styleId="WW8Num128z0">
    <w:name w:val="WW8Num128z0"/>
    <w:rsid w:val="00124292"/>
    <w:rPr>
      <w:rFonts w:ascii="Symbol" w:hAnsi="Symbol"/>
    </w:rPr>
  </w:style>
  <w:style w:type="character" w:customStyle="1" w:styleId="WW8Num129z0">
    <w:name w:val="WW8Num129z0"/>
    <w:rsid w:val="00124292"/>
    <w:rPr>
      <w:rFonts w:ascii="Symbol" w:hAnsi="Symbol"/>
    </w:rPr>
  </w:style>
  <w:style w:type="character" w:customStyle="1" w:styleId="WW8Num131z0">
    <w:name w:val="WW8Num131z0"/>
    <w:rsid w:val="00124292"/>
    <w:rPr>
      <w:rFonts w:ascii="Symbol" w:hAnsi="Symbol"/>
    </w:rPr>
  </w:style>
  <w:style w:type="character" w:customStyle="1" w:styleId="WW8Num132z0">
    <w:name w:val="WW8Num132z0"/>
    <w:rsid w:val="00124292"/>
    <w:rPr>
      <w:rFonts w:ascii="Symbol" w:hAnsi="Symbol"/>
      <w:color w:val="auto"/>
    </w:rPr>
  </w:style>
  <w:style w:type="character" w:customStyle="1" w:styleId="WW8Num132z1">
    <w:name w:val="WW8Num132z1"/>
    <w:rsid w:val="00124292"/>
    <w:rPr>
      <w:rFonts w:ascii="Courier New" w:hAnsi="Courier New"/>
    </w:rPr>
  </w:style>
  <w:style w:type="character" w:customStyle="1" w:styleId="WW8Num132z2">
    <w:name w:val="WW8Num132z2"/>
    <w:rsid w:val="00124292"/>
    <w:rPr>
      <w:rFonts w:ascii="Wingdings" w:hAnsi="Wingdings"/>
    </w:rPr>
  </w:style>
  <w:style w:type="character" w:customStyle="1" w:styleId="WW8Num132z3">
    <w:name w:val="WW8Num132z3"/>
    <w:rsid w:val="00124292"/>
    <w:rPr>
      <w:rFonts w:ascii="Symbol" w:hAnsi="Symbol"/>
    </w:rPr>
  </w:style>
  <w:style w:type="character" w:customStyle="1" w:styleId="WW8Num133z0">
    <w:name w:val="WW8Num133z0"/>
    <w:rsid w:val="00124292"/>
    <w:rPr>
      <w:rFonts w:ascii="Symbol" w:hAnsi="Symbol"/>
      <w:color w:val="auto"/>
    </w:rPr>
  </w:style>
  <w:style w:type="character" w:customStyle="1" w:styleId="WW8Num134z0">
    <w:name w:val="WW8Num134z0"/>
    <w:rsid w:val="00124292"/>
    <w:rPr>
      <w:rFonts w:ascii="Symbol" w:hAnsi="Symbol"/>
    </w:rPr>
  </w:style>
  <w:style w:type="character" w:customStyle="1" w:styleId="WW8Num135z0">
    <w:name w:val="WW8Num135z0"/>
    <w:rsid w:val="00124292"/>
    <w:rPr>
      <w:rFonts w:ascii="Symbol" w:hAnsi="Symbol"/>
    </w:rPr>
  </w:style>
  <w:style w:type="character" w:customStyle="1" w:styleId="WW8Num136z0">
    <w:name w:val="WW8Num136z0"/>
    <w:rsid w:val="00124292"/>
    <w:rPr>
      <w:rFonts w:ascii="Symbol" w:hAnsi="Symbol"/>
    </w:rPr>
  </w:style>
  <w:style w:type="character" w:customStyle="1" w:styleId="WW8Num137z0">
    <w:name w:val="WW8Num137z0"/>
    <w:rsid w:val="00124292"/>
    <w:rPr>
      <w:rFonts w:ascii="Symbol" w:hAnsi="Symbol"/>
    </w:rPr>
  </w:style>
  <w:style w:type="character" w:customStyle="1" w:styleId="WW8Num138z0">
    <w:name w:val="WW8Num138z0"/>
    <w:rsid w:val="00124292"/>
    <w:rPr>
      <w:rFonts w:ascii="Symbol" w:hAnsi="Symbol"/>
    </w:rPr>
  </w:style>
  <w:style w:type="character" w:customStyle="1" w:styleId="WW8Num139z0">
    <w:name w:val="WW8Num139z0"/>
    <w:rsid w:val="00124292"/>
    <w:rPr>
      <w:rFonts w:ascii="Symbol" w:hAnsi="Symbol"/>
      <w:color w:val="auto"/>
    </w:rPr>
  </w:style>
  <w:style w:type="character" w:customStyle="1" w:styleId="WW8Num139z1">
    <w:name w:val="WW8Num139z1"/>
    <w:rsid w:val="00124292"/>
    <w:rPr>
      <w:rFonts w:ascii="Courier New" w:hAnsi="Courier New"/>
    </w:rPr>
  </w:style>
  <w:style w:type="character" w:customStyle="1" w:styleId="WW8Num139z2">
    <w:name w:val="WW8Num139z2"/>
    <w:rsid w:val="00124292"/>
    <w:rPr>
      <w:rFonts w:ascii="Wingdings" w:hAnsi="Wingdings"/>
    </w:rPr>
  </w:style>
  <w:style w:type="character" w:customStyle="1" w:styleId="WW8Num139z3">
    <w:name w:val="WW8Num139z3"/>
    <w:rsid w:val="00124292"/>
    <w:rPr>
      <w:rFonts w:ascii="Symbol" w:hAnsi="Symbol"/>
    </w:rPr>
  </w:style>
  <w:style w:type="character" w:customStyle="1" w:styleId="WW8Num140z0">
    <w:name w:val="WW8Num140z0"/>
    <w:rsid w:val="00124292"/>
    <w:rPr>
      <w:rFonts w:ascii="Symbol" w:hAnsi="Symbol"/>
      <w:color w:val="auto"/>
    </w:rPr>
  </w:style>
  <w:style w:type="character" w:customStyle="1" w:styleId="WW8Num141z0">
    <w:name w:val="WW8Num141z0"/>
    <w:rsid w:val="00124292"/>
    <w:rPr>
      <w:rFonts w:ascii="Symbol" w:hAnsi="Symbol"/>
    </w:rPr>
  </w:style>
  <w:style w:type="character" w:customStyle="1" w:styleId="WW8Num142z0">
    <w:name w:val="WW8Num142z0"/>
    <w:rsid w:val="00124292"/>
    <w:rPr>
      <w:rFonts w:ascii="Symbol" w:hAnsi="Symbol"/>
      <w:color w:val="auto"/>
    </w:rPr>
  </w:style>
  <w:style w:type="character" w:customStyle="1" w:styleId="WW8Num143z0">
    <w:name w:val="WW8Num143z0"/>
    <w:rsid w:val="00124292"/>
    <w:rPr>
      <w:rFonts w:ascii="Symbol" w:hAnsi="Symbol"/>
      <w:color w:val="auto"/>
    </w:rPr>
  </w:style>
  <w:style w:type="character" w:customStyle="1" w:styleId="WW8Num144z0">
    <w:name w:val="WW8Num144z0"/>
    <w:rsid w:val="00124292"/>
    <w:rPr>
      <w:rFonts w:ascii="Symbol" w:hAnsi="Symbol"/>
    </w:rPr>
  </w:style>
  <w:style w:type="character" w:customStyle="1" w:styleId="WW8Num145z0">
    <w:name w:val="WW8Num145z0"/>
    <w:rsid w:val="00124292"/>
    <w:rPr>
      <w:rFonts w:ascii="Symbol" w:hAnsi="Symbol"/>
    </w:rPr>
  </w:style>
  <w:style w:type="character" w:customStyle="1" w:styleId="WW8Num145z1">
    <w:name w:val="WW8Num145z1"/>
    <w:rsid w:val="00124292"/>
    <w:rPr>
      <w:rFonts w:ascii="Courier New" w:hAnsi="Courier New" w:cs="Courier New"/>
    </w:rPr>
  </w:style>
  <w:style w:type="character" w:customStyle="1" w:styleId="WW8Num145z2">
    <w:name w:val="WW8Num145z2"/>
    <w:rsid w:val="00124292"/>
    <w:rPr>
      <w:rFonts w:ascii="Wingdings" w:hAnsi="Wingdings"/>
    </w:rPr>
  </w:style>
  <w:style w:type="character" w:customStyle="1" w:styleId="WW8Num146z0">
    <w:name w:val="WW8Num146z0"/>
    <w:rsid w:val="00124292"/>
    <w:rPr>
      <w:rFonts w:ascii="Symbol" w:hAnsi="Symbol"/>
    </w:rPr>
  </w:style>
  <w:style w:type="character" w:customStyle="1" w:styleId="WW8Num147z0">
    <w:name w:val="WW8Num147z0"/>
    <w:rsid w:val="00124292"/>
    <w:rPr>
      <w:rFonts w:ascii="Symbol" w:hAnsi="Symbol"/>
      <w:color w:val="auto"/>
    </w:rPr>
  </w:style>
  <w:style w:type="character" w:customStyle="1" w:styleId="WW8Num148z0">
    <w:name w:val="WW8Num148z0"/>
    <w:rsid w:val="00124292"/>
    <w:rPr>
      <w:rFonts w:ascii="Symbol" w:hAnsi="Symbol"/>
      <w:color w:val="auto"/>
    </w:rPr>
  </w:style>
  <w:style w:type="character" w:customStyle="1" w:styleId="WW8Num149z0">
    <w:name w:val="WW8Num149z0"/>
    <w:rsid w:val="00124292"/>
    <w:rPr>
      <w:rFonts w:ascii="Symbol" w:hAnsi="Symbol"/>
      <w:color w:val="auto"/>
    </w:rPr>
  </w:style>
  <w:style w:type="character" w:customStyle="1" w:styleId="WW8Num149z1">
    <w:name w:val="WW8Num149z1"/>
    <w:rsid w:val="00124292"/>
    <w:rPr>
      <w:rFonts w:ascii="Courier New" w:hAnsi="Courier New"/>
    </w:rPr>
  </w:style>
  <w:style w:type="character" w:customStyle="1" w:styleId="WW8Num149z2">
    <w:name w:val="WW8Num149z2"/>
    <w:rsid w:val="00124292"/>
    <w:rPr>
      <w:rFonts w:ascii="Wingdings" w:hAnsi="Wingdings"/>
    </w:rPr>
  </w:style>
  <w:style w:type="character" w:customStyle="1" w:styleId="WW8Num149z3">
    <w:name w:val="WW8Num149z3"/>
    <w:rsid w:val="00124292"/>
    <w:rPr>
      <w:rFonts w:ascii="Symbol" w:hAnsi="Symbol"/>
    </w:rPr>
  </w:style>
  <w:style w:type="character" w:customStyle="1" w:styleId="WW8Num150z0">
    <w:name w:val="WW8Num150z0"/>
    <w:rsid w:val="00124292"/>
    <w:rPr>
      <w:rFonts w:ascii="Symbol" w:hAnsi="Symbol"/>
      <w:color w:val="auto"/>
    </w:rPr>
  </w:style>
  <w:style w:type="character" w:customStyle="1" w:styleId="WW8Num150z1">
    <w:name w:val="WW8Num150z1"/>
    <w:rsid w:val="00124292"/>
    <w:rPr>
      <w:rFonts w:ascii="Courier New" w:hAnsi="Courier New"/>
    </w:rPr>
  </w:style>
  <w:style w:type="character" w:customStyle="1" w:styleId="WW8Num150z2">
    <w:name w:val="WW8Num150z2"/>
    <w:rsid w:val="00124292"/>
    <w:rPr>
      <w:rFonts w:ascii="Wingdings" w:hAnsi="Wingdings"/>
    </w:rPr>
  </w:style>
  <w:style w:type="character" w:customStyle="1" w:styleId="WW8Num150z3">
    <w:name w:val="WW8Num150z3"/>
    <w:rsid w:val="00124292"/>
    <w:rPr>
      <w:rFonts w:ascii="Symbol" w:hAnsi="Symbol"/>
    </w:rPr>
  </w:style>
  <w:style w:type="character" w:customStyle="1" w:styleId="WW8Num151z0">
    <w:name w:val="WW8Num151z0"/>
    <w:rsid w:val="00124292"/>
    <w:rPr>
      <w:rFonts w:ascii="Symbol" w:hAnsi="Symbol"/>
    </w:rPr>
  </w:style>
  <w:style w:type="character" w:customStyle="1" w:styleId="WW8Num152z0">
    <w:name w:val="WW8Num152z0"/>
    <w:rsid w:val="00124292"/>
    <w:rPr>
      <w:rFonts w:ascii="Symbol" w:hAnsi="Symbol"/>
      <w:color w:val="auto"/>
    </w:rPr>
  </w:style>
  <w:style w:type="character" w:customStyle="1" w:styleId="WW8Num153z0">
    <w:name w:val="WW8Num153z0"/>
    <w:rsid w:val="00124292"/>
    <w:rPr>
      <w:rFonts w:ascii="Symbol" w:hAnsi="Symbol"/>
    </w:rPr>
  </w:style>
  <w:style w:type="character" w:customStyle="1" w:styleId="WW8Num154z0">
    <w:name w:val="WW8Num154z0"/>
    <w:rsid w:val="00124292"/>
    <w:rPr>
      <w:rFonts w:ascii="Symbol" w:hAnsi="Symbol"/>
    </w:rPr>
  </w:style>
  <w:style w:type="character" w:customStyle="1" w:styleId="WW8Num155z0">
    <w:name w:val="WW8Num155z0"/>
    <w:rsid w:val="00124292"/>
    <w:rPr>
      <w:rFonts w:ascii="Symbol" w:hAnsi="Symbol"/>
      <w:color w:val="auto"/>
    </w:rPr>
  </w:style>
  <w:style w:type="character" w:customStyle="1" w:styleId="WW8Num156z0">
    <w:name w:val="WW8Num156z0"/>
    <w:rsid w:val="00124292"/>
    <w:rPr>
      <w:rFonts w:ascii="Symbol" w:hAnsi="Symbol"/>
    </w:rPr>
  </w:style>
  <w:style w:type="character" w:customStyle="1" w:styleId="WW8Num157z0">
    <w:name w:val="WW8Num157z0"/>
    <w:rsid w:val="00124292"/>
    <w:rPr>
      <w:rFonts w:ascii="Symbol" w:hAnsi="Symbol"/>
      <w:color w:val="auto"/>
    </w:rPr>
  </w:style>
  <w:style w:type="character" w:customStyle="1" w:styleId="WW8Num157z1">
    <w:name w:val="WW8Num157z1"/>
    <w:rsid w:val="00124292"/>
    <w:rPr>
      <w:rFonts w:ascii="Courier New" w:hAnsi="Courier New"/>
    </w:rPr>
  </w:style>
  <w:style w:type="character" w:customStyle="1" w:styleId="WW8Num157z2">
    <w:name w:val="WW8Num157z2"/>
    <w:rsid w:val="00124292"/>
    <w:rPr>
      <w:rFonts w:ascii="Wingdings" w:hAnsi="Wingdings"/>
    </w:rPr>
  </w:style>
  <w:style w:type="character" w:customStyle="1" w:styleId="WW8Num157z3">
    <w:name w:val="WW8Num157z3"/>
    <w:rsid w:val="00124292"/>
    <w:rPr>
      <w:rFonts w:ascii="Symbol" w:hAnsi="Symbol"/>
    </w:rPr>
  </w:style>
  <w:style w:type="character" w:customStyle="1" w:styleId="WW8Num158z0">
    <w:name w:val="WW8Num158z0"/>
    <w:rsid w:val="00124292"/>
    <w:rPr>
      <w:i/>
    </w:rPr>
  </w:style>
  <w:style w:type="character" w:customStyle="1" w:styleId="WW8Num159z0">
    <w:name w:val="WW8Num159z0"/>
    <w:rsid w:val="00124292"/>
    <w:rPr>
      <w:rFonts w:ascii="Symbol" w:hAnsi="Symbol"/>
      <w:color w:val="auto"/>
    </w:rPr>
  </w:style>
  <w:style w:type="character" w:customStyle="1" w:styleId="WW8Num160z0">
    <w:name w:val="WW8Num160z0"/>
    <w:rsid w:val="00124292"/>
    <w:rPr>
      <w:rFonts w:ascii="Symbol" w:hAnsi="Symbol"/>
    </w:rPr>
  </w:style>
  <w:style w:type="character" w:customStyle="1" w:styleId="WW8Num161z0">
    <w:name w:val="WW8Num161z0"/>
    <w:rsid w:val="00124292"/>
    <w:rPr>
      <w:rFonts w:ascii="Symbol" w:hAnsi="Symbol"/>
    </w:rPr>
  </w:style>
  <w:style w:type="character" w:customStyle="1" w:styleId="WW8Num162z0">
    <w:name w:val="WW8Num162z0"/>
    <w:rsid w:val="00124292"/>
    <w:rPr>
      <w:rFonts w:ascii="Symbol" w:hAnsi="Symbol"/>
    </w:rPr>
  </w:style>
  <w:style w:type="character" w:customStyle="1" w:styleId="WW8Num163z0">
    <w:name w:val="WW8Num163z0"/>
    <w:rsid w:val="00124292"/>
    <w:rPr>
      <w:rFonts w:ascii="Symbol" w:hAnsi="Symbol"/>
    </w:rPr>
  </w:style>
  <w:style w:type="character" w:customStyle="1" w:styleId="WW8Num164z0">
    <w:name w:val="WW8Num164z0"/>
    <w:rsid w:val="00124292"/>
    <w:rPr>
      <w:rFonts w:ascii="Symbol" w:hAnsi="Symbol"/>
      <w:color w:val="auto"/>
    </w:rPr>
  </w:style>
  <w:style w:type="character" w:customStyle="1" w:styleId="WW8Num164z1">
    <w:name w:val="WW8Num164z1"/>
    <w:rsid w:val="00124292"/>
    <w:rPr>
      <w:rFonts w:ascii="Courier New" w:hAnsi="Courier New"/>
    </w:rPr>
  </w:style>
  <w:style w:type="character" w:customStyle="1" w:styleId="WW8Num164z2">
    <w:name w:val="WW8Num164z2"/>
    <w:rsid w:val="00124292"/>
    <w:rPr>
      <w:rFonts w:ascii="Wingdings" w:hAnsi="Wingdings"/>
    </w:rPr>
  </w:style>
  <w:style w:type="character" w:customStyle="1" w:styleId="WW8Num164z3">
    <w:name w:val="WW8Num164z3"/>
    <w:rsid w:val="00124292"/>
    <w:rPr>
      <w:rFonts w:ascii="Symbol" w:hAnsi="Symbol"/>
    </w:rPr>
  </w:style>
  <w:style w:type="character" w:customStyle="1" w:styleId="WW8Num165z0">
    <w:name w:val="WW8Num165z0"/>
    <w:rsid w:val="00124292"/>
    <w:rPr>
      <w:rFonts w:ascii="Symbol" w:hAnsi="Symbol"/>
    </w:rPr>
  </w:style>
  <w:style w:type="character" w:customStyle="1" w:styleId="WW8Num166z0">
    <w:name w:val="WW8Num166z0"/>
    <w:rsid w:val="00124292"/>
    <w:rPr>
      <w:rFonts w:ascii="Symbol" w:hAnsi="Symbol"/>
      <w:color w:val="auto"/>
    </w:rPr>
  </w:style>
  <w:style w:type="character" w:customStyle="1" w:styleId="WW8Num167z0">
    <w:name w:val="WW8Num167z0"/>
    <w:rsid w:val="00124292"/>
    <w:rPr>
      <w:rFonts w:ascii="Symbol" w:hAnsi="Symbol"/>
    </w:rPr>
  </w:style>
  <w:style w:type="character" w:customStyle="1" w:styleId="WW8Num168z0">
    <w:name w:val="WW8Num168z0"/>
    <w:rsid w:val="00124292"/>
    <w:rPr>
      <w:rFonts w:ascii="Symbol" w:hAnsi="Symbol"/>
      <w:color w:val="auto"/>
    </w:rPr>
  </w:style>
  <w:style w:type="character" w:customStyle="1" w:styleId="WW8Num168z1">
    <w:name w:val="WW8Num168z1"/>
    <w:rsid w:val="00124292"/>
    <w:rPr>
      <w:rFonts w:ascii="Courier New" w:hAnsi="Courier New"/>
    </w:rPr>
  </w:style>
  <w:style w:type="character" w:customStyle="1" w:styleId="WW8Num168z2">
    <w:name w:val="WW8Num168z2"/>
    <w:rsid w:val="00124292"/>
    <w:rPr>
      <w:rFonts w:ascii="Wingdings" w:hAnsi="Wingdings"/>
    </w:rPr>
  </w:style>
  <w:style w:type="character" w:customStyle="1" w:styleId="WW8Num168z3">
    <w:name w:val="WW8Num168z3"/>
    <w:rsid w:val="00124292"/>
    <w:rPr>
      <w:rFonts w:ascii="Symbol" w:hAnsi="Symbol"/>
    </w:rPr>
  </w:style>
  <w:style w:type="character" w:customStyle="1" w:styleId="WW8Num169z0">
    <w:name w:val="WW8Num169z0"/>
    <w:rsid w:val="00124292"/>
    <w:rPr>
      <w:rFonts w:ascii="Symbol" w:hAnsi="Symbol"/>
    </w:rPr>
  </w:style>
  <w:style w:type="character" w:customStyle="1" w:styleId="WW8Num170z0">
    <w:name w:val="WW8Num170z0"/>
    <w:rsid w:val="00124292"/>
    <w:rPr>
      <w:rFonts w:ascii="Symbol" w:hAnsi="Symbol"/>
      <w:color w:val="auto"/>
    </w:rPr>
  </w:style>
  <w:style w:type="character" w:customStyle="1" w:styleId="WW8Num171z0">
    <w:name w:val="WW8Num171z0"/>
    <w:rsid w:val="00124292"/>
    <w:rPr>
      <w:rFonts w:ascii="Symbol" w:hAnsi="Symbol"/>
    </w:rPr>
  </w:style>
  <w:style w:type="character" w:customStyle="1" w:styleId="WW8Num172z0">
    <w:name w:val="WW8Num172z0"/>
    <w:rsid w:val="00124292"/>
    <w:rPr>
      <w:rFonts w:ascii="Symbol" w:hAnsi="Symbol"/>
      <w:color w:val="auto"/>
    </w:rPr>
  </w:style>
  <w:style w:type="character" w:customStyle="1" w:styleId="WW8Num172z1">
    <w:name w:val="WW8Num172z1"/>
    <w:rsid w:val="00124292"/>
    <w:rPr>
      <w:rFonts w:ascii="Courier New" w:hAnsi="Courier New"/>
    </w:rPr>
  </w:style>
  <w:style w:type="character" w:customStyle="1" w:styleId="WW8Num172z2">
    <w:name w:val="WW8Num172z2"/>
    <w:rsid w:val="00124292"/>
    <w:rPr>
      <w:rFonts w:ascii="Wingdings" w:hAnsi="Wingdings"/>
    </w:rPr>
  </w:style>
  <w:style w:type="character" w:customStyle="1" w:styleId="WW8Num172z3">
    <w:name w:val="WW8Num172z3"/>
    <w:rsid w:val="00124292"/>
    <w:rPr>
      <w:rFonts w:ascii="Symbol" w:hAnsi="Symbol"/>
    </w:rPr>
  </w:style>
  <w:style w:type="character" w:customStyle="1" w:styleId="WW8Num173z0">
    <w:name w:val="WW8Num173z0"/>
    <w:rsid w:val="00124292"/>
    <w:rPr>
      <w:rFonts w:ascii="Symbol" w:hAnsi="Symbol"/>
    </w:rPr>
  </w:style>
  <w:style w:type="character" w:customStyle="1" w:styleId="WW8Num174z0">
    <w:name w:val="WW8Num174z0"/>
    <w:rsid w:val="00124292"/>
    <w:rPr>
      <w:rFonts w:ascii="Symbol" w:hAnsi="Symbol"/>
      <w:color w:val="auto"/>
    </w:rPr>
  </w:style>
  <w:style w:type="character" w:customStyle="1" w:styleId="WW8Num174z1">
    <w:name w:val="WW8Num174z1"/>
    <w:rsid w:val="00124292"/>
    <w:rPr>
      <w:rFonts w:ascii="Courier New" w:hAnsi="Courier New"/>
    </w:rPr>
  </w:style>
  <w:style w:type="character" w:customStyle="1" w:styleId="WW8Num174z2">
    <w:name w:val="WW8Num174z2"/>
    <w:rsid w:val="00124292"/>
    <w:rPr>
      <w:rFonts w:ascii="Wingdings" w:hAnsi="Wingdings"/>
    </w:rPr>
  </w:style>
  <w:style w:type="character" w:customStyle="1" w:styleId="WW8Num174z3">
    <w:name w:val="WW8Num174z3"/>
    <w:rsid w:val="00124292"/>
    <w:rPr>
      <w:rFonts w:ascii="Symbol" w:hAnsi="Symbol"/>
    </w:rPr>
  </w:style>
  <w:style w:type="character" w:customStyle="1" w:styleId="WW8Num175z0">
    <w:name w:val="WW8Num175z0"/>
    <w:rsid w:val="00124292"/>
    <w:rPr>
      <w:rFonts w:ascii="Symbol" w:hAnsi="Symbol"/>
    </w:rPr>
  </w:style>
  <w:style w:type="character" w:customStyle="1" w:styleId="WW8Num176z0">
    <w:name w:val="WW8Num176z0"/>
    <w:rsid w:val="00124292"/>
    <w:rPr>
      <w:rFonts w:ascii="Symbol" w:hAnsi="Symbol"/>
    </w:rPr>
  </w:style>
  <w:style w:type="character" w:customStyle="1" w:styleId="WW8Num176z1">
    <w:name w:val="WW8Num176z1"/>
    <w:rsid w:val="00124292"/>
    <w:rPr>
      <w:rFonts w:ascii="Courier New" w:hAnsi="Courier New" w:cs="Courier New"/>
    </w:rPr>
  </w:style>
  <w:style w:type="character" w:customStyle="1" w:styleId="WW8Num176z2">
    <w:name w:val="WW8Num176z2"/>
    <w:rsid w:val="00124292"/>
    <w:rPr>
      <w:rFonts w:ascii="Wingdings" w:hAnsi="Wingdings"/>
    </w:rPr>
  </w:style>
  <w:style w:type="character" w:customStyle="1" w:styleId="WW8Num177z0">
    <w:name w:val="WW8Num177z0"/>
    <w:rsid w:val="00124292"/>
    <w:rPr>
      <w:rFonts w:ascii="Symbol" w:hAnsi="Symbol"/>
      <w:color w:val="auto"/>
    </w:rPr>
  </w:style>
  <w:style w:type="character" w:customStyle="1" w:styleId="WW8Num178z0">
    <w:name w:val="WW8Num178z0"/>
    <w:rsid w:val="00124292"/>
    <w:rPr>
      <w:rFonts w:ascii="Symbol" w:hAnsi="Symbol"/>
      <w:color w:val="auto"/>
    </w:rPr>
  </w:style>
  <w:style w:type="character" w:customStyle="1" w:styleId="WW8Num178z1">
    <w:name w:val="WW8Num178z1"/>
    <w:rsid w:val="00124292"/>
    <w:rPr>
      <w:rFonts w:ascii="Courier New" w:hAnsi="Courier New"/>
    </w:rPr>
  </w:style>
  <w:style w:type="character" w:customStyle="1" w:styleId="WW8Num178z2">
    <w:name w:val="WW8Num178z2"/>
    <w:rsid w:val="00124292"/>
    <w:rPr>
      <w:rFonts w:ascii="Wingdings" w:hAnsi="Wingdings"/>
    </w:rPr>
  </w:style>
  <w:style w:type="character" w:customStyle="1" w:styleId="WW8Num178z3">
    <w:name w:val="WW8Num178z3"/>
    <w:rsid w:val="00124292"/>
    <w:rPr>
      <w:rFonts w:ascii="Symbol" w:hAnsi="Symbol"/>
    </w:rPr>
  </w:style>
  <w:style w:type="character" w:customStyle="1" w:styleId="WW8Num179z0">
    <w:name w:val="WW8Num179z0"/>
    <w:rsid w:val="00124292"/>
    <w:rPr>
      <w:rFonts w:ascii="Symbol" w:hAnsi="Symbol"/>
    </w:rPr>
  </w:style>
  <w:style w:type="character" w:customStyle="1" w:styleId="WW8Num180z0">
    <w:name w:val="WW8Num180z0"/>
    <w:rsid w:val="00124292"/>
    <w:rPr>
      <w:rFonts w:ascii="Symbol" w:hAnsi="Symbol"/>
    </w:rPr>
  </w:style>
  <w:style w:type="character" w:customStyle="1" w:styleId="WW8Num181z0">
    <w:name w:val="WW8Num181z0"/>
    <w:rsid w:val="00124292"/>
    <w:rPr>
      <w:rFonts w:ascii="Symbol" w:hAnsi="Symbol"/>
      <w:color w:val="auto"/>
    </w:rPr>
  </w:style>
  <w:style w:type="character" w:customStyle="1" w:styleId="WW8Num182z0">
    <w:name w:val="WW8Num182z0"/>
    <w:rsid w:val="00124292"/>
    <w:rPr>
      <w:rFonts w:ascii="Symbol" w:hAnsi="Symbol"/>
    </w:rPr>
  </w:style>
  <w:style w:type="character" w:customStyle="1" w:styleId="WW8Num183z0">
    <w:name w:val="WW8Num183z0"/>
    <w:rsid w:val="00124292"/>
    <w:rPr>
      <w:rFonts w:ascii="Symbol" w:hAnsi="Symbol"/>
      <w:color w:val="auto"/>
    </w:rPr>
  </w:style>
  <w:style w:type="character" w:customStyle="1" w:styleId="WW8Num184z0">
    <w:name w:val="WW8Num184z0"/>
    <w:rsid w:val="00124292"/>
    <w:rPr>
      <w:rFonts w:ascii="Symbol" w:hAnsi="Symbol"/>
      <w:color w:val="auto"/>
    </w:rPr>
  </w:style>
  <w:style w:type="character" w:customStyle="1" w:styleId="WW8Num185z0">
    <w:name w:val="WW8Num185z0"/>
    <w:rsid w:val="00124292"/>
    <w:rPr>
      <w:rFonts w:ascii="Symbol" w:hAnsi="Symbol"/>
    </w:rPr>
  </w:style>
  <w:style w:type="character" w:customStyle="1" w:styleId="WW8Num186z0">
    <w:name w:val="WW8Num186z0"/>
    <w:rsid w:val="00124292"/>
    <w:rPr>
      <w:rFonts w:ascii="Symbol" w:hAnsi="Symbol"/>
      <w:color w:val="auto"/>
    </w:rPr>
  </w:style>
  <w:style w:type="character" w:customStyle="1" w:styleId="WW8Num187z0">
    <w:name w:val="WW8Num187z0"/>
    <w:rsid w:val="00124292"/>
    <w:rPr>
      <w:rFonts w:ascii="Symbol" w:hAnsi="Symbol"/>
    </w:rPr>
  </w:style>
  <w:style w:type="character" w:customStyle="1" w:styleId="WW8Num188z0">
    <w:name w:val="WW8Num188z0"/>
    <w:rsid w:val="00124292"/>
    <w:rPr>
      <w:rFonts w:ascii="Symbol" w:hAnsi="Symbol"/>
      <w:color w:val="auto"/>
    </w:rPr>
  </w:style>
  <w:style w:type="character" w:customStyle="1" w:styleId="WW8Num188z1">
    <w:name w:val="WW8Num188z1"/>
    <w:rsid w:val="00124292"/>
    <w:rPr>
      <w:rFonts w:ascii="Courier New" w:hAnsi="Courier New"/>
    </w:rPr>
  </w:style>
  <w:style w:type="character" w:customStyle="1" w:styleId="WW8Num188z2">
    <w:name w:val="WW8Num188z2"/>
    <w:rsid w:val="00124292"/>
    <w:rPr>
      <w:rFonts w:ascii="Wingdings" w:hAnsi="Wingdings"/>
    </w:rPr>
  </w:style>
  <w:style w:type="character" w:customStyle="1" w:styleId="WW8Num188z3">
    <w:name w:val="WW8Num188z3"/>
    <w:rsid w:val="00124292"/>
    <w:rPr>
      <w:rFonts w:ascii="Symbol" w:hAnsi="Symbol"/>
    </w:rPr>
  </w:style>
  <w:style w:type="character" w:customStyle="1" w:styleId="WW8Num189z0">
    <w:name w:val="WW8Num189z0"/>
    <w:rsid w:val="00124292"/>
    <w:rPr>
      <w:rFonts w:ascii="Symbol" w:hAnsi="Symbol"/>
    </w:rPr>
  </w:style>
  <w:style w:type="character" w:customStyle="1" w:styleId="WW8Num190z0">
    <w:name w:val="WW8Num190z0"/>
    <w:rsid w:val="00124292"/>
    <w:rPr>
      <w:rFonts w:ascii="Symbol" w:hAnsi="Symbol"/>
    </w:rPr>
  </w:style>
  <w:style w:type="character" w:customStyle="1" w:styleId="WW8Num191z0">
    <w:name w:val="WW8Num191z0"/>
    <w:rsid w:val="00124292"/>
    <w:rPr>
      <w:rFonts w:ascii="Symbol" w:hAnsi="Symbol"/>
    </w:rPr>
  </w:style>
  <w:style w:type="character" w:customStyle="1" w:styleId="WW8Num192z0">
    <w:name w:val="WW8Num192z0"/>
    <w:rsid w:val="00124292"/>
    <w:rPr>
      <w:rFonts w:ascii="Symbol" w:hAnsi="Symbol"/>
    </w:rPr>
  </w:style>
  <w:style w:type="character" w:customStyle="1" w:styleId="WW8Num193z0">
    <w:name w:val="WW8Num193z0"/>
    <w:rsid w:val="00124292"/>
    <w:rPr>
      <w:rFonts w:ascii="Symbol" w:hAnsi="Symbol"/>
      <w:color w:val="auto"/>
    </w:rPr>
  </w:style>
  <w:style w:type="character" w:customStyle="1" w:styleId="WW8Num194z0">
    <w:name w:val="WW8Num194z0"/>
    <w:rsid w:val="00124292"/>
    <w:rPr>
      <w:rFonts w:ascii="Symbol" w:hAnsi="Symbol"/>
    </w:rPr>
  </w:style>
  <w:style w:type="character" w:customStyle="1" w:styleId="WW8Num195z0">
    <w:name w:val="WW8Num195z0"/>
    <w:rsid w:val="00124292"/>
    <w:rPr>
      <w:rFonts w:ascii="Symbol" w:hAnsi="Symbol"/>
      <w:color w:val="auto"/>
    </w:rPr>
  </w:style>
  <w:style w:type="character" w:customStyle="1" w:styleId="WW8Num196z0">
    <w:name w:val="WW8Num196z0"/>
    <w:rsid w:val="00124292"/>
    <w:rPr>
      <w:rFonts w:ascii="Symbol" w:hAnsi="Symbol"/>
    </w:rPr>
  </w:style>
  <w:style w:type="character" w:customStyle="1" w:styleId="WW8Num197z0">
    <w:name w:val="WW8Num197z0"/>
    <w:rsid w:val="00124292"/>
    <w:rPr>
      <w:rFonts w:ascii="Symbol" w:hAnsi="Symbol"/>
      <w:color w:val="auto"/>
    </w:rPr>
  </w:style>
  <w:style w:type="character" w:customStyle="1" w:styleId="WW8Num198z0">
    <w:name w:val="WW8Num198z0"/>
    <w:rsid w:val="00124292"/>
    <w:rPr>
      <w:rFonts w:ascii="Symbol" w:hAnsi="Symbol"/>
    </w:rPr>
  </w:style>
  <w:style w:type="character" w:customStyle="1" w:styleId="WW8Num199z0">
    <w:name w:val="WW8Num199z0"/>
    <w:rsid w:val="00124292"/>
    <w:rPr>
      <w:rFonts w:ascii="Symbol" w:hAnsi="Symbol"/>
    </w:rPr>
  </w:style>
  <w:style w:type="character" w:customStyle="1" w:styleId="WW8Num200z0">
    <w:name w:val="WW8Num200z0"/>
    <w:rsid w:val="00124292"/>
    <w:rPr>
      <w:rFonts w:ascii="Symbol" w:hAnsi="Symbol"/>
      <w:color w:val="auto"/>
    </w:rPr>
  </w:style>
  <w:style w:type="character" w:customStyle="1" w:styleId="WW8Num200z1">
    <w:name w:val="WW8Num200z1"/>
    <w:rsid w:val="00124292"/>
    <w:rPr>
      <w:rFonts w:ascii="Courier New" w:hAnsi="Courier New"/>
    </w:rPr>
  </w:style>
  <w:style w:type="character" w:customStyle="1" w:styleId="WW8Num200z2">
    <w:name w:val="WW8Num200z2"/>
    <w:rsid w:val="00124292"/>
    <w:rPr>
      <w:rFonts w:ascii="Wingdings" w:hAnsi="Wingdings"/>
    </w:rPr>
  </w:style>
  <w:style w:type="character" w:customStyle="1" w:styleId="WW8Num200z3">
    <w:name w:val="WW8Num200z3"/>
    <w:rsid w:val="00124292"/>
    <w:rPr>
      <w:rFonts w:ascii="Symbol" w:hAnsi="Symbol"/>
    </w:rPr>
  </w:style>
  <w:style w:type="character" w:customStyle="1" w:styleId="WW8Num201z0">
    <w:name w:val="WW8Num201z0"/>
    <w:rsid w:val="00124292"/>
    <w:rPr>
      <w:rFonts w:ascii="Symbol" w:hAnsi="Symbol"/>
    </w:rPr>
  </w:style>
  <w:style w:type="character" w:customStyle="1" w:styleId="WW8Num202z0">
    <w:name w:val="WW8Num202z0"/>
    <w:rsid w:val="00124292"/>
    <w:rPr>
      <w:rFonts w:ascii="Symbol" w:hAnsi="Symbol"/>
    </w:rPr>
  </w:style>
  <w:style w:type="character" w:customStyle="1" w:styleId="WW8Num203z0">
    <w:name w:val="WW8Num203z0"/>
    <w:rsid w:val="00124292"/>
    <w:rPr>
      <w:i/>
    </w:rPr>
  </w:style>
  <w:style w:type="character" w:customStyle="1" w:styleId="WW8Num204z0">
    <w:name w:val="WW8Num204z0"/>
    <w:rsid w:val="00124292"/>
    <w:rPr>
      <w:rFonts w:ascii="Symbol" w:hAnsi="Symbol"/>
    </w:rPr>
  </w:style>
  <w:style w:type="character" w:customStyle="1" w:styleId="WW8Num205z0">
    <w:name w:val="WW8Num205z0"/>
    <w:rsid w:val="00124292"/>
    <w:rPr>
      <w:rFonts w:ascii="Symbol" w:hAnsi="Symbol"/>
      <w:color w:val="auto"/>
    </w:rPr>
  </w:style>
  <w:style w:type="character" w:customStyle="1" w:styleId="WW8Num205z1">
    <w:name w:val="WW8Num205z1"/>
    <w:rsid w:val="00124292"/>
    <w:rPr>
      <w:rFonts w:ascii="Courier New" w:hAnsi="Courier New"/>
    </w:rPr>
  </w:style>
  <w:style w:type="character" w:customStyle="1" w:styleId="WW8Num205z2">
    <w:name w:val="WW8Num205z2"/>
    <w:rsid w:val="00124292"/>
    <w:rPr>
      <w:rFonts w:ascii="Wingdings" w:hAnsi="Wingdings"/>
    </w:rPr>
  </w:style>
  <w:style w:type="character" w:customStyle="1" w:styleId="WW8Num205z3">
    <w:name w:val="WW8Num205z3"/>
    <w:rsid w:val="00124292"/>
    <w:rPr>
      <w:rFonts w:ascii="Symbol" w:hAnsi="Symbol"/>
    </w:rPr>
  </w:style>
  <w:style w:type="character" w:customStyle="1" w:styleId="WW8Num206z0">
    <w:name w:val="WW8Num206z0"/>
    <w:rsid w:val="00124292"/>
    <w:rPr>
      <w:rFonts w:ascii="Symbol" w:hAnsi="Symbol"/>
    </w:rPr>
  </w:style>
  <w:style w:type="character" w:customStyle="1" w:styleId="WW8Num207z0">
    <w:name w:val="WW8Num207z0"/>
    <w:rsid w:val="00124292"/>
    <w:rPr>
      <w:rFonts w:ascii="Symbol" w:hAnsi="Symbol"/>
      <w:color w:val="auto"/>
    </w:rPr>
  </w:style>
  <w:style w:type="character" w:customStyle="1" w:styleId="WW8Num208z0">
    <w:name w:val="WW8Num208z0"/>
    <w:rsid w:val="00124292"/>
    <w:rPr>
      <w:rFonts w:ascii="Symbol" w:hAnsi="Symbol"/>
    </w:rPr>
  </w:style>
  <w:style w:type="character" w:customStyle="1" w:styleId="WW8Num209z0">
    <w:name w:val="WW8Num209z0"/>
    <w:rsid w:val="00124292"/>
    <w:rPr>
      <w:rFonts w:ascii="Symbol" w:hAnsi="Symbol"/>
    </w:rPr>
  </w:style>
  <w:style w:type="character" w:customStyle="1" w:styleId="WW8Num210z0">
    <w:name w:val="WW8Num210z0"/>
    <w:rsid w:val="00124292"/>
    <w:rPr>
      <w:rFonts w:ascii="Symbol" w:hAnsi="Symbol"/>
      <w:color w:val="auto"/>
    </w:rPr>
  </w:style>
  <w:style w:type="character" w:customStyle="1" w:styleId="WW8Num211z0">
    <w:name w:val="WW8Num211z0"/>
    <w:rsid w:val="00124292"/>
    <w:rPr>
      <w:rFonts w:ascii="Symbol" w:hAnsi="Symbol"/>
      <w:color w:val="auto"/>
    </w:rPr>
  </w:style>
  <w:style w:type="character" w:customStyle="1" w:styleId="WW8Num212z0">
    <w:name w:val="WW8Num212z0"/>
    <w:rsid w:val="00124292"/>
    <w:rPr>
      <w:rFonts w:ascii="Symbol" w:hAnsi="Symbol"/>
      <w:color w:val="auto"/>
    </w:rPr>
  </w:style>
  <w:style w:type="character" w:customStyle="1" w:styleId="WW8Num212z1">
    <w:name w:val="WW8Num212z1"/>
    <w:rsid w:val="00124292"/>
    <w:rPr>
      <w:rFonts w:ascii="Courier New" w:hAnsi="Courier New"/>
    </w:rPr>
  </w:style>
  <w:style w:type="character" w:customStyle="1" w:styleId="WW8Num212z2">
    <w:name w:val="WW8Num212z2"/>
    <w:rsid w:val="00124292"/>
    <w:rPr>
      <w:rFonts w:ascii="Wingdings" w:hAnsi="Wingdings"/>
    </w:rPr>
  </w:style>
  <w:style w:type="character" w:customStyle="1" w:styleId="WW8Num212z3">
    <w:name w:val="WW8Num212z3"/>
    <w:rsid w:val="00124292"/>
    <w:rPr>
      <w:rFonts w:ascii="Symbol" w:hAnsi="Symbol"/>
    </w:rPr>
  </w:style>
  <w:style w:type="character" w:customStyle="1" w:styleId="WW8Num213z0">
    <w:name w:val="WW8Num213z0"/>
    <w:rsid w:val="00124292"/>
    <w:rPr>
      <w:rFonts w:ascii="Symbol" w:hAnsi="Symbol"/>
    </w:rPr>
  </w:style>
  <w:style w:type="character" w:customStyle="1" w:styleId="WW8Num214z0">
    <w:name w:val="WW8Num214z0"/>
    <w:rsid w:val="00124292"/>
    <w:rPr>
      <w:rFonts w:ascii="Symbol" w:hAnsi="Symbol"/>
      <w:color w:val="auto"/>
    </w:rPr>
  </w:style>
  <w:style w:type="character" w:customStyle="1" w:styleId="WW8Num215z0">
    <w:name w:val="WW8Num215z0"/>
    <w:rsid w:val="00124292"/>
    <w:rPr>
      <w:rFonts w:ascii="Symbol" w:hAnsi="Symbol"/>
    </w:rPr>
  </w:style>
  <w:style w:type="character" w:customStyle="1" w:styleId="WW8Num216z0">
    <w:name w:val="WW8Num216z0"/>
    <w:rsid w:val="00124292"/>
    <w:rPr>
      <w:rFonts w:ascii="Symbol" w:hAnsi="Symbol"/>
      <w:color w:val="auto"/>
    </w:rPr>
  </w:style>
  <w:style w:type="character" w:customStyle="1" w:styleId="WW8Num216z1">
    <w:name w:val="WW8Num216z1"/>
    <w:rsid w:val="00124292"/>
    <w:rPr>
      <w:rFonts w:ascii="Courier New" w:hAnsi="Courier New"/>
    </w:rPr>
  </w:style>
  <w:style w:type="character" w:customStyle="1" w:styleId="WW8Num216z2">
    <w:name w:val="WW8Num216z2"/>
    <w:rsid w:val="00124292"/>
    <w:rPr>
      <w:rFonts w:ascii="Wingdings" w:hAnsi="Wingdings"/>
    </w:rPr>
  </w:style>
  <w:style w:type="character" w:customStyle="1" w:styleId="WW8Num216z3">
    <w:name w:val="WW8Num216z3"/>
    <w:rsid w:val="00124292"/>
    <w:rPr>
      <w:rFonts w:ascii="Symbol" w:hAnsi="Symbol"/>
    </w:rPr>
  </w:style>
  <w:style w:type="character" w:customStyle="1" w:styleId="Domylnaczcionkaakapitu1">
    <w:name w:val="Domyślna czcionka akapitu1"/>
    <w:rsid w:val="00124292"/>
  </w:style>
  <w:style w:type="character" w:styleId="Hipercze">
    <w:name w:val="Hyperlink"/>
    <w:basedOn w:val="Domylnaczcionkaakapitu1"/>
    <w:rsid w:val="00124292"/>
    <w:rPr>
      <w:color w:val="0000FF"/>
      <w:u w:val="single"/>
    </w:rPr>
  </w:style>
  <w:style w:type="character" w:styleId="UyteHipercze">
    <w:name w:val="FollowedHyperlink"/>
    <w:basedOn w:val="Domylnaczcionkaakapitu1"/>
    <w:rsid w:val="00124292"/>
    <w:rPr>
      <w:color w:val="800080"/>
      <w:u w:val="single"/>
    </w:rPr>
  </w:style>
  <w:style w:type="character" w:customStyle="1" w:styleId="Bullets">
    <w:name w:val="Bullets"/>
    <w:rsid w:val="00124292"/>
    <w:rPr>
      <w:rFonts w:ascii="OpenSymbol" w:eastAsia="OpenSymbol" w:hAnsi="OpenSymbol" w:cs="OpenSymbol"/>
    </w:rPr>
  </w:style>
  <w:style w:type="character" w:customStyle="1" w:styleId="Normalny1">
    <w:name w:val="Normalny1"/>
    <w:rsid w:val="00124292"/>
    <w:rPr>
      <w:rFonts w:ascii="Arial" w:eastAsia="Times New Roman" w:hAnsi="Arial" w:cs="Times New Roman"/>
      <w:b w:val="0"/>
      <w:bCs w:val="0"/>
      <w:color w:val="auto"/>
      <w:sz w:val="18"/>
      <w:szCs w:val="18"/>
      <w:lang w:val="pl-PL" w:eastAsia="ar-SA" w:bidi="ar-SA"/>
    </w:rPr>
  </w:style>
  <w:style w:type="character" w:customStyle="1" w:styleId="Symbolewypunktowania">
    <w:name w:val="Symbole wypunktowania"/>
    <w:rsid w:val="0012429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24292"/>
  </w:style>
  <w:style w:type="paragraph" w:customStyle="1" w:styleId="Nagwek10">
    <w:name w:val="Nagłówek1"/>
    <w:basedOn w:val="Normalny"/>
    <w:next w:val="Tekstpodstawowy"/>
    <w:rsid w:val="0012429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124292"/>
    <w:pPr>
      <w:spacing w:after="120"/>
    </w:pPr>
  </w:style>
  <w:style w:type="paragraph" w:styleId="Lista">
    <w:name w:val="List"/>
    <w:basedOn w:val="Tekstpodstawowy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124292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rsid w:val="00124292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24292"/>
    <w:pPr>
      <w:ind w:left="357"/>
    </w:pPr>
  </w:style>
  <w:style w:type="paragraph" w:customStyle="1" w:styleId="Tekstpodstawowy31">
    <w:name w:val="Tekst podstawowy 31"/>
    <w:basedOn w:val="Normalny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124292"/>
    <w:pPr>
      <w:suppressLineNumbers/>
    </w:pPr>
  </w:style>
  <w:style w:type="paragraph" w:customStyle="1" w:styleId="TableHeading">
    <w:name w:val="Table Heading"/>
    <w:basedOn w:val="TableContents"/>
    <w:rsid w:val="00124292"/>
    <w:pPr>
      <w:jc w:val="center"/>
    </w:pPr>
    <w:rPr>
      <w:bCs/>
    </w:rPr>
  </w:style>
  <w:style w:type="paragraph" w:styleId="Stopka">
    <w:name w:val="footer"/>
    <w:basedOn w:val="Normalny"/>
    <w:rsid w:val="00124292"/>
    <w:pPr>
      <w:tabs>
        <w:tab w:val="center" w:pos="4536"/>
        <w:tab w:val="right" w:pos="9072"/>
      </w:tabs>
    </w:pPr>
    <w:rPr>
      <w:szCs w:val="20"/>
    </w:rPr>
  </w:style>
  <w:style w:type="paragraph" w:customStyle="1" w:styleId="Heading10">
    <w:name w:val="Heading 10"/>
    <w:basedOn w:val="Heading"/>
    <w:next w:val="Tekstpodstawowy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124292"/>
    <w:pPr>
      <w:suppressLineNumbers/>
    </w:pPr>
  </w:style>
  <w:style w:type="paragraph" w:customStyle="1" w:styleId="Nagwektabeli">
    <w:name w:val="Nagłówek tabeli"/>
    <w:basedOn w:val="Zawartotabeli"/>
    <w:rsid w:val="0012429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124292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rsid w:val="00F525F5"/>
    <w:pPr>
      <w:suppressAutoHyphens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omylnaczcionkaakapitu"/>
    <w:rsid w:val="00E162D3"/>
  </w:style>
  <w:style w:type="paragraph" w:styleId="Tekstprzypisudolnego">
    <w:name w:val="footnote text"/>
    <w:basedOn w:val="Normalny"/>
    <w:semiHidden/>
    <w:rsid w:val="00A506F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506F3"/>
    <w:rPr>
      <w:vertAlign w:val="superscript"/>
    </w:rPr>
  </w:style>
  <w:style w:type="paragraph" w:styleId="Tekstdymka">
    <w:name w:val="Balloon Text"/>
    <w:basedOn w:val="Normalny"/>
    <w:link w:val="TekstdymkaZnak"/>
    <w:rsid w:val="00335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52F7"/>
    <w:rPr>
      <w:rFonts w:ascii="Tahoma" w:hAnsi="Tahoma" w:cs="Tahoma"/>
      <w:b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4767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6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6785"/>
    <w:rPr>
      <w:rFonts w:ascii="Arial" w:hAnsi="Arial"/>
      <w:b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6785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476785"/>
    <w:rPr>
      <w:bCs/>
    </w:rPr>
  </w:style>
  <w:style w:type="paragraph" w:styleId="Akapitzlist">
    <w:name w:val="List Paragraph"/>
    <w:basedOn w:val="Normalny"/>
    <w:uiPriority w:val="34"/>
    <w:qFormat/>
    <w:rsid w:val="00015C00"/>
    <w:pPr>
      <w:ind w:left="720"/>
      <w:contextualSpacing/>
    </w:pPr>
  </w:style>
  <w:style w:type="paragraph" w:customStyle="1" w:styleId="Domynie">
    <w:name w:val="Domy徑nie"/>
    <w:rsid w:val="001E7969"/>
    <w:pPr>
      <w:widowControl w:val="0"/>
      <w:autoSpaceDN w:val="0"/>
      <w:adjustRightInd w:val="0"/>
    </w:pPr>
    <w:rPr>
      <w:rFonts w:ascii="Arial" w:eastAsiaTheme="minorEastAsia" w:hAnsi="Arial" w:cs="Arial"/>
      <w:b/>
      <w:bCs/>
      <w:kern w:val="1"/>
      <w:sz w:val="18"/>
      <w:szCs w:val="18"/>
      <w:lang w:bidi="hi-IN"/>
    </w:rPr>
  </w:style>
  <w:style w:type="paragraph" w:styleId="Bezodstpw">
    <w:name w:val="No Spacing"/>
    <w:uiPriority w:val="1"/>
    <w:qFormat/>
    <w:rsid w:val="001E7969"/>
    <w:rPr>
      <w:rFonts w:asciiTheme="minorHAnsi" w:eastAsiaTheme="minorEastAsia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E7969"/>
    <w:rPr>
      <w:rFonts w:ascii="Arial" w:hAnsi="Arial"/>
      <w:b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2D42-1E8F-4FA7-A97D-AB9E4C8C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4400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rozkład materiału (2012)</vt:lpstr>
    </vt:vector>
  </TitlesOfParts>
  <Company>AA</Company>
  <LinksUpToDate>false</LinksUpToDate>
  <CharactersWithSpaces>30744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creator>Bartek Michałowski</dc:creator>
  <cp:lastModifiedBy>Aldona</cp:lastModifiedBy>
  <cp:revision>2</cp:revision>
  <cp:lastPrinted>2012-11-20T12:55:00Z</cp:lastPrinted>
  <dcterms:created xsi:type="dcterms:W3CDTF">2016-09-05T19:11:00Z</dcterms:created>
  <dcterms:modified xsi:type="dcterms:W3CDTF">2016-09-05T19:11:00Z</dcterms:modified>
</cp:coreProperties>
</file>